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4E7A7" w14:textId="77777777" w:rsidR="00BC630D" w:rsidRDefault="00BC630D" w:rsidP="00BC630D">
      <w:pPr>
        <w:pStyle w:val="Header"/>
        <w:tabs>
          <w:tab w:val="clear" w:pos="4153"/>
          <w:tab w:val="clear" w:pos="8306"/>
        </w:tabs>
        <w:rPr>
          <w:rFonts w:asciiTheme="minorHAnsi" w:hAnsiTheme="minorHAnsi" w:cs="Arial"/>
          <w:smallCaps/>
          <w:sz w:val="32"/>
          <w:szCs w:val="32"/>
        </w:rPr>
      </w:pPr>
      <w:r>
        <w:rPr>
          <w:rFonts w:asciiTheme="minorHAnsi" w:hAnsiTheme="minorHAnsi" w:cs="Arial"/>
          <w:noProof/>
          <w:sz w:val="32"/>
          <w:szCs w:val="32"/>
          <w:lang w:eastAsia="en-GB"/>
        </w:rPr>
        <w:drawing>
          <wp:inline distT="0" distB="0" distL="0" distR="0" wp14:anchorId="5A44DE32" wp14:editId="16199554">
            <wp:extent cx="2388394" cy="561975"/>
            <wp:effectExtent l="0" t="0" r="0" b="0"/>
            <wp:docPr id="1" name="Picture 1" title="Swansea University Health and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3777" cy="563242"/>
                    </a:xfrm>
                    <a:prstGeom prst="rect">
                      <a:avLst/>
                    </a:prstGeom>
                  </pic:spPr>
                </pic:pic>
              </a:graphicData>
            </a:graphic>
          </wp:inline>
        </w:drawing>
      </w:r>
    </w:p>
    <w:p w14:paraId="1857F4B8" w14:textId="77777777" w:rsidR="00E32970" w:rsidRDefault="00E32970" w:rsidP="00BC630D">
      <w:pPr>
        <w:pStyle w:val="Header"/>
        <w:tabs>
          <w:tab w:val="clear" w:pos="4153"/>
          <w:tab w:val="clear" w:pos="8306"/>
        </w:tabs>
        <w:rPr>
          <w:rFonts w:asciiTheme="minorHAnsi" w:hAnsiTheme="minorHAnsi" w:cs="Arial"/>
          <w:smallCaps/>
          <w:sz w:val="32"/>
          <w:szCs w:val="32"/>
        </w:rPr>
      </w:pPr>
    </w:p>
    <w:p w14:paraId="745B0CC6" w14:textId="40FD5F63" w:rsidR="00AA5330" w:rsidRPr="00EC5181" w:rsidRDefault="00AA5330" w:rsidP="00EC5181">
      <w:pPr>
        <w:jc w:val="center"/>
        <w:rPr>
          <w:rFonts w:ascii="Arial" w:hAnsi="Arial" w:cs="Arial"/>
          <w:b/>
          <w:bCs/>
          <w:color w:val="1F3864"/>
          <w:sz w:val="28"/>
          <w:szCs w:val="28"/>
        </w:rPr>
      </w:pPr>
      <w:r w:rsidRPr="00EC5181">
        <w:rPr>
          <w:rFonts w:ascii="Arial" w:hAnsi="Arial" w:cs="Arial"/>
          <w:b/>
          <w:bCs/>
          <w:color w:val="1F3864"/>
          <w:sz w:val="28"/>
          <w:szCs w:val="28"/>
        </w:rPr>
        <w:t>R</w:t>
      </w:r>
      <w:r w:rsidR="00EC5181">
        <w:rPr>
          <w:rFonts w:ascii="Arial" w:hAnsi="Arial" w:cs="Arial"/>
          <w:b/>
          <w:bCs/>
          <w:color w:val="1F3864"/>
          <w:sz w:val="28"/>
          <w:szCs w:val="28"/>
        </w:rPr>
        <w:t>isk Assessment of An Activity Involving Deliberate Work with Pathogenic Microorganisms or Samples with Potential to Harbour Pathogenic Microorganisms</w:t>
      </w:r>
    </w:p>
    <w:p w14:paraId="0F4AAFAF" w14:textId="77777777" w:rsidR="00BC630D" w:rsidRPr="00BC630D" w:rsidRDefault="00BC630D" w:rsidP="00BC630D">
      <w:pPr>
        <w:pStyle w:val="Header"/>
        <w:tabs>
          <w:tab w:val="clear" w:pos="4153"/>
          <w:tab w:val="clear" w:pos="8306"/>
        </w:tabs>
        <w:rPr>
          <w:rFonts w:ascii="Calibri" w:hAnsi="Calibri" w:cs="Arial"/>
          <w:smallCaps/>
          <w:sz w:val="22"/>
          <w:szCs w:val="22"/>
        </w:rPr>
      </w:pPr>
    </w:p>
    <w:tbl>
      <w:tblPr>
        <w:tblStyle w:val="TableGrid"/>
        <w:tblW w:w="0" w:type="auto"/>
        <w:shd w:val="clear" w:color="auto" w:fill="FFC000"/>
        <w:tblLook w:val="04A0" w:firstRow="1" w:lastRow="0" w:firstColumn="1" w:lastColumn="0" w:noHBand="0" w:noVBand="1"/>
      </w:tblPr>
      <w:tblGrid>
        <w:gridCol w:w="9627"/>
      </w:tblGrid>
      <w:tr w:rsidR="00BC630D" w:rsidRPr="00E32970" w14:paraId="74FDD27B" w14:textId="77777777" w:rsidTr="00557FC3">
        <w:tc>
          <w:tcPr>
            <w:tcW w:w="9627" w:type="dxa"/>
            <w:shd w:val="clear" w:color="auto" w:fill="FF9933"/>
          </w:tcPr>
          <w:p w14:paraId="3F427E8E" w14:textId="77777777" w:rsidR="00BC630D" w:rsidRPr="001D2810" w:rsidRDefault="00BC630D" w:rsidP="00BC630D">
            <w:pPr>
              <w:pStyle w:val="Header"/>
              <w:tabs>
                <w:tab w:val="clear" w:pos="4153"/>
                <w:tab w:val="clear" w:pos="8306"/>
              </w:tabs>
              <w:rPr>
                <w:rFonts w:ascii="Arial" w:hAnsi="Arial" w:cs="Arial"/>
                <w:iCs/>
                <w:szCs w:val="24"/>
              </w:rPr>
            </w:pPr>
            <w:r w:rsidRPr="00ED03A1">
              <w:rPr>
                <w:rFonts w:ascii="Arial" w:hAnsi="Arial" w:cs="Arial"/>
                <w:iCs/>
                <w:szCs w:val="24"/>
              </w:rPr>
              <w:t xml:space="preserve">This risk assessment form should be used to assist in the assessment of risks from an activity involving deliberate work with an infectious of harmful biological agent. The aim of the assessment is to identify those at risk from infection or other harm and the measures required to eliminate or control the risks to human health and the environment to an acceptable level. </w:t>
            </w:r>
          </w:p>
        </w:tc>
      </w:tr>
    </w:tbl>
    <w:p w14:paraId="4880A661" w14:textId="17BE8B2D" w:rsidR="00E472D3" w:rsidRDefault="00E472D3" w:rsidP="00E472D3">
      <w:pPr>
        <w:ind w:right="-2"/>
        <w:rPr>
          <w:rFonts w:ascii="Calibri" w:hAnsi="Calibri" w:cs="Arial"/>
          <w:sz w:val="24"/>
          <w:szCs w:val="22"/>
        </w:rPr>
      </w:pPr>
    </w:p>
    <w:tbl>
      <w:tblPr>
        <w:tblStyle w:val="TableGrid"/>
        <w:tblW w:w="0" w:type="auto"/>
        <w:tblLook w:val="04A0" w:firstRow="1" w:lastRow="0" w:firstColumn="1" w:lastColumn="0" w:noHBand="0" w:noVBand="1"/>
      </w:tblPr>
      <w:tblGrid>
        <w:gridCol w:w="3209"/>
        <w:gridCol w:w="1604"/>
        <w:gridCol w:w="1605"/>
        <w:gridCol w:w="3209"/>
      </w:tblGrid>
      <w:tr w:rsidR="00B07659" w:rsidRPr="00151529" w14:paraId="78BD707B" w14:textId="77777777" w:rsidTr="009D27C1">
        <w:trPr>
          <w:trHeight w:val="283"/>
        </w:trPr>
        <w:tc>
          <w:tcPr>
            <w:tcW w:w="9627" w:type="dxa"/>
            <w:gridSpan w:val="4"/>
            <w:tcBorders>
              <w:bottom w:val="single" w:sz="4" w:space="0" w:color="FFFFFF" w:themeColor="background1"/>
            </w:tcBorders>
            <w:shd w:val="clear" w:color="auto" w:fill="1F3864"/>
          </w:tcPr>
          <w:p w14:paraId="253B8DD8" w14:textId="20048330" w:rsidR="00B07659" w:rsidRPr="00B24F86" w:rsidRDefault="00EC5181" w:rsidP="00EC5181">
            <w:pPr>
              <w:rPr>
                <w:rFonts w:ascii="Arial" w:hAnsi="Arial" w:cs="Arial"/>
                <w:b/>
                <w:bCs/>
                <w:sz w:val="28"/>
                <w:szCs w:val="28"/>
              </w:rPr>
            </w:pPr>
            <w:r w:rsidRPr="00B24F86">
              <w:rPr>
                <w:rFonts w:ascii="Arial" w:hAnsi="Arial" w:cs="Arial"/>
                <w:b/>
                <w:bCs/>
                <w:color w:val="FF9933"/>
                <w:sz w:val="28"/>
                <w:szCs w:val="28"/>
              </w:rPr>
              <w:t>Section 1: General Information</w:t>
            </w:r>
          </w:p>
        </w:tc>
      </w:tr>
      <w:tr w:rsidR="00B07659" w:rsidRPr="00151529" w14:paraId="57244A2D" w14:textId="77777777" w:rsidTr="00FD4C54">
        <w:trPr>
          <w:trHeight w:val="283"/>
        </w:trPr>
        <w:tc>
          <w:tcPr>
            <w:tcW w:w="9627" w:type="dxa"/>
            <w:gridSpan w:val="4"/>
            <w:tcBorders>
              <w:top w:val="single" w:sz="4" w:space="0" w:color="FFFFFF" w:themeColor="background1"/>
              <w:left w:val="single" w:sz="4" w:space="0" w:color="000000"/>
              <w:bottom w:val="single" w:sz="4" w:space="0" w:color="FFFFFF" w:themeColor="background1"/>
              <w:right w:val="single" w:sz="4" w:space="0" w:color="000000"/>
            </w:tcBorders>
            <w:shd w:val="clear" w:color="auto" w:fill="1F3864"/>
          </w:tcPr>
          <w:p w14:paraId="169116CC" w14:textId="682978D7" w:rsidR="00B07659" w:rsidRPr="00151529" w:rsidRDefault="00B07659" w:rsidP="008C261C">
            <w:pPr>
              <w:ind w:right="-2"/>
              <w:rPr>
                <w:rFonts w:ascii="Arial" w:hAnsi="Arial" w:cs="Arial"/>
                <w:b/>
                <w:bCs/>
                <w:color w:val="FFFFFF" w:themeColor="background1"/>
                <w:spacing w:val="-2"/>
                <w:sz w:val="24"/>
                <w:szCs w:val="24"/>
              </w:rPr>
            </w:pPr>
            <w:r w:rsidRPr="00151529">
              <w:rPr>
                <w:rFonts w:ascii="Arial" w:hAnsi="Arial" w:cs="Arial"/>
                <w:b/>
                <w:bCs/>
                <w:color w:val="FF9933"/>
                <w:sz w:val="24"/>
                <w:szCs w:val="24"/>
              </w:rPr>
              <w:t>1.1 Principal Investigator/ Academic Supervisor</w:t>
            </w:r>
            <w:r w:rsidR="00E078B4">
              <w:rPr>
                <w:rFonts w:ascii="Arial" w:hAnsi="Arial" w:cs="Arial"/>
                <w:b/>
                <w:bCs/>
                <w:color w:val="FF9933"/>
                <w:sz w:val="24"/>
                <w:szCs w:val="24"/>
              </w:rPr>
              <w:t>:</w:t>
            </w:r>
          </w:p>
        </w:tc>
      </w:tr>
      <w:tr w:rsidR="00B07659" w:rsidRPr="00151529" w14:paraId="3D8D4F60" w14:textId="77777777" w:rsidTr="00235AAD">
        <w:trPr>
          <w:trHeight w:val="283"/>
        </w:trPr>
        <w:tc>
          <w:tcPr>
            <w:tcW w:w="4813" w:type="dxa"/>
            <w:gridSpan w:val="2"/>
            <w:tcBorders>
              <w:top w:val="single" w:sz="4" w:space="0" w:color="FFFFFF" w:themeColor="background1"/>
              <w:left w:val="single" w:sz="4" w:space="0" w:color="auto"/>
              <w:bottom w:val="single" w:sz="4" w:space="0" w:color="auto"/>
              <w:right w:val="single" w:sz="4" w:space="0" w:color="000000" w:themeColor="text1"/>
            </w:tcBorders>
            <w:shd w:val="clear" w:color="auto" w:fill="1F3864"/>
          </w:tcPr>
          <w:p w14:paraId="263E97C9" w14:textId="77777777" w:rsidR="00B07659" w:rsidRPr="00151529" w:rsidRDefault="00B07659" w:rsidP="008C261C">
            <w:pPr>
              <w:ind w:right="-2"/>
              <w:rPr>
                <w:rFonts w:ascii="Arial" w:hAnsi="Arial" w:cs="Arial"/>
                <w:sz w:val="24"/>
                <w:szCs w:val="24"/>
              </w:rPr>
            </w:pPr>
            <w:r w:rsidRPr="00151529">
              <w:rPr>
                <w:rFonts w:ascii="Arial" w:hAnsi="Arial" w:cs="Arial"/>
                <w:color w:val="FFFFFF" w:themeColor="background1"/>
                <w:spacing w:val="-2"/>
                <w:sz w:val="24"/>
                <w:szCs w:val="24"/>
              </w:rPr>
              <w:t>Name</w:t>
            </w:r>
          </w:p>
        </w:tc>
        <w:tc>
          <w:tcPr>
            <w:tcW w:w="4814" w:type="dxa"/>
            <w:gridSpan w:val="2"/>
            <w:tcBorders>
              <w:top w:val="single" w:sz="4" w:space="0" w:color="FFFFFF" w:themeColor="background1"/>
              <w:left w:val="single" w:sz="4" w:space="0" w:color="000000" w:themeColor="text1"/>
              <w:bottom w:val="single" w:sz="4" w:space="0" w:color="auto"/>
              <w:right w:val="single" w:sz="4" w:space="0" w:color="auto"/>
            </w:tcBorders>
            <w:shd w:val="clear" w:color="auto" w:fill="1F3864"/>
          </w:tcPr>
          <w:p w14:paraId="4A51C206" w14:textId="77777777" w:rsidR="00B07659" w:rsidRPr="00151529" w:rsidRDefault="00B07659" w:rsidP="008C261C">
            <w:pPr>
              <w:ind w:right="-2"/>
              <w:rPr>
                <w:rFonts w:ascii="Arial" w:hAnsi="Arial" w:cs="Arial"/>
                <w:sz w:val="24"/>
                <w:szCs w:val="24"/>
              </w:rPr>
            </w:pPr>
            <w:r w:rsidRPr="00151529">
              <w:rPr>
                <w:rFonts w:ascii="Arial" w:hAnsi="Arial" w:cs="Arial"/>
                <w:color w:val="FFFFFF" w:themeColor="background1"/>
                <w:spacing w:val="-2"/>
                <w:sz w:val="24"/>
                <w:szCs w:val="24"/>
              </w:rPr>
              <w:t>Faculty</w:t>
            </w:r>
          </w:p>
        </w:tc>
      </w:tr>
      <w:tr w:rsidR="00B07659" w:rsidRPr="00151529" w14:paraId="19578FA4" w14:textId="77777777" w:rsidTr="00235AAD">
        <w:trPr>
          <w:trHeight w:val="283"/>
        </w:trPr>
        <w:tc>
          <w:tcPr>
            <w:tcW w:w="4813" w:type="dxa"/>
            <w:gridSpan w:val="2"/>
            <w:tcBorders>
              <w:top w:val="single" w:sz="4" w:space="0" w:color="auto"/>
              <w:left w:val="single" w:sz="4" w:space="0" w:color="000000"/>
              <w:bottom w:val="single" w:sz="4" w:space="0" w:color="000000" w:themeColor="text1"/>
            </w:tcBorders>
          </w:tcPr>
          <w:p w14:paraId="712ADEA1" w14:textId="77777777" w:rsidR="00B07659" w:rsidRPr="00151529" w:rsidRDefault="00B07659" w:rsidP="008C261C">
            <w:pPr>
              <w:ind w:right="-2"/>
              <w:rPr>
                <w:rFonts w:ascii="Arial" w:hAnsi="Arial" w:cs="Arial"/>
                <w:sz w:val="24"/>
                <w:szCs w:val="24"/>
              </w:rPr>
            </w:pPr>
          </w:p>
        </w:tc>
        <w:tc>
          <w:tcPr>
            <w:tcW w:w="4814" w:type="dxa"/>
            <w:gridSpan w:val="2"/>
            <w:tcBorders>
              <w:top w:val="single" w:sz="4" w:space="0" w:color="auto"/>
              <w:left w:val="single" w:sz="4" w:space="0" w:color="000000"/>
              <w:bottom w:val="single" w:sz="4" w:space="0" w:color="000000" w:themeColor="text1"/>
              <w:right w:val="single" w:sz="4" w:space="0" w:color="000000"/>
            </w:tcBorders>
          </w:tcPr>
          <w:p w14:paraId="14ABAEA4" w14:textId="77777777" w:rsidR="00B07659" w:rsidRPr="00151529" w:rsidRDefault="00B07659" w:rsidP="008C261C">
            <w:pPr>
              <w:ind w:right="-2"/>
              <w:rPr>
                <w:rFonts w:ascii="Arial" w:hAnsi="Arial" w:cs="Arial"/>
                <w:sz w:val="24"/>
                <w:szCs w:val="24"/>
              </w:rPr>
            </w:pPr>
          </w:p>
        </w:tc>
      </w:tr>
      <w:tr w:rsidR="00B07659" w:rsidRPr="00151529" w14:paraId="1B0D4F2A" w14:textId="77777777" w:rsidTr="00235AAD">
        <w:trPr>
          <w:trHeight w:val="283"/>
        </w:trPr>
        <w:tc>
          <w:tcPr>
            <w:tcW w:w="4813" w:type="dxa"/>
            <w:gridSpan w:val="2"/>
            <w:tcBorders>
              <w:top w:val="single" w:sz="4" w:space="0" w:color="000000" w:themeColor="text1"/>
              <w:left w:val="single" w:sz="4" w:space="0" w:color="000000"/>
              <w:bottom w:val="single" w:sz="4" w:space="0" w:color="auto"/>
              <w:right w:val="single" w:sz="4" w:space="0" w:color="FFFFFF" w:themeColor="background1"/>
            </w:tcBorders>
            <w:shd w:val="clear" w:color="auto" w:fill="1F3864"/>
          </w:tcPr>
          <w:p w14:paraId="4F2E33AF" w14:textId="77777777" w:rsidR="00B07659" w:rsidRPr="00151529" w:rsidRDefault="00B07659" w:rsidP="008C261C">
            <w:pPr>
              <w:ind w:right="-2"/>
              <w:rPr>
                <w:rFonts w:ascii="Arial" w:hAnsi="Arial" w:cs="Arial"/>
                <w:color w:val="FFFFFF" w:themeColor="background1"/>
                <w:spacing w:val="-2"/>
                <w:sz w:val="24"/>
                <w:szCs w:val="24"/>
              </w:rPr>
            </w:pPr>
            <w:r w:rsidRPr="00151529">
              <w:rPr>
                <w:rFonts w:ascii="Arial" w:hAnsi="Arial" w:cs="Arial"/>
                <w:color w:val="FFFFFF" w:themeColor="background1"/>
                <w:spacing w:val="-2"/>
                <w:sz w:val="24"/>
                <w:szCs w:val="24"/>
              </w:rPr>
              <w:t>Email</w:t>
            </w:r>
          </w:p>
        </w:tc>
        <w:tc>
          <w:tcPr>
            <w:tcW w:w="4814" w:type="dxa"/>
            <w:gridSpan w:val="2"/>
            <w:tcBorders>
              <w:top w:val="single" w:sz="4" w:space="0" w:color="000000" w:themeColor="text1"/>
              <w:left w:val="single" w:sz="4" w:space="0" w:color="FFFFFF" w:themeColor="background1"/>
              <w:bottom w:val="single" w:sz="4" w:space="0" w:color="auto"/>
              <w:right w:val="single" w:sz="4" w:space="0" w:color="000000"/>
            </w:tcBorders>
            <w:shd w:val="clear" w:color="auto" w:fill="1F3864"/>
          </w:tcPr>
          <w:p w14:paraId="3A81A7C0" w14:textId="77777777" w:rsidR="00B07659" w:rsidRPr="00151529" w:rsidRDefault="00B07659" w:rsidP="008C261C">
            <w:pPr>
              <w:ind w:right="-2"/>
              <w:rPr>
                <w:rFonts w:ascii="Arial" w:hAnsi="Arial" w:cs="Arial"/>
                <w:color w:val="FFFFFF" w:themeColor="background1"/>
                <w:spacing w:val="-2"/>
                <w:sz w:val="24"/>
                <w:szCs w:val="24"/>
              </w:rPr>
            </w:pPr>
            <w:r w:rsidRPr="00151529">
              <w:rPr>
                <w:rFonts w:ascii="Arial" w:hAnsi="Arial" w:cs="Arial"/>
                <w:color w:val="FFFFFF" w:themeColor="background1"/>
                <w:spacing w:val="-2"/>
                <w:sz w:val="24"/>
                <w:szCs w:val="24"/>
              </w:rPr>
              <w:t>Date</w:t>
            </w:r>
          </w:p>
        </w:tc>
      </w:tr>
      <w:tr w:rsidR="00B07659" w:rsidRPr="00151529" w14:paraId="1759C4EC" w14:textId="77777777" w:rsidTr="00235AAD">
        <w:trPr>
          <w:trHeight w:val="283"/>
        </w:trPr>
        <w:tc>
          <w:tcPr>
            <w:tcW w:w="4813" w:type="dxa"/>
            <w:gridSpan w:val="2"/>
            <w:tcBorders>
              <w:top w:val="single" w:sz="4" w:space="0" w:color="auto"/>
              <w:left w:val="single" w:sz="4" w:space="0" w:color="000000"/>
              <w:bottom w:val="single" w:sz="4" w:space="0" w:color="000000" w:themeColor="text1"/>
            </w:tcBorders>
          </w:tcPr>
          <w:p w14:paraId="68A2ACA3" w14:textId="77777777" w:rsidR="00B07659" w:rsidRPr="00151529" w:rsidRDefault="00B07659" w:rsidP="008C261C">
            <w:pPr>
              <w:ind w:right="-2"/>
              <w:rPr>
                <w:rFonts w:ascii="Arial" w:hAnsi="Arial" w:cs="Arial"/>
                <w:spacing w:val="-2"/>
                <w:sz w:val="24"/>
                <w:szCs w:val="24"/>
              </w:rPr>
            </w:pPr>
          </w:p>
        </w:tc>
        <w:tc>
          <w:tcPr>
            <w:tcW w:w="4814" w:type="dxa"/>
            <w:gridSpan w:val="2"/>
            <w:tcBorders>
              <w:top w:val="single" w:sz="4" w:space="0" w:color="auto"/>
              <w:left w:val="single" w:sz="4" w:space="0" w:color="000000"/>
              <w:bottom w:val="single" w:sz="4" w:space="0" w:color="000000"/>
              <w:right w:val="single" w:sz="4" w:space="0" w:color="000000"/>
            </w:tcBorders>
          </w:tcPr>
          <w:p w14:paraId="43C5D3C3" w14:textId="77777777" w:rsidR="00B07659" w:rsidRPr="00151529" w:rsidRDefault="00B07659" w:rsidP="008C261C">
            <w:pPr>
              <w:ind w:right="-2"/>
              <w:rPr>
                <w:rFonts w:ascii="Arial" w:hAnsi="Arial" w:cs="Arial"/>
                <w:spacing w:val="-2"/>
                <w:sz w:val="24"/>
                <w:szCs w:val="24"/>
              </w:rPr>
            </w:pPr>
          </w:p>
        </w:tc>
      </w:tr>
      <w:tr w:rsidR="00B07659" w:rsidRPr="00151529" w14:paraId="7570D816" w14:textId="77777777" w:rsidTr="009D27C1">
        <w:trPr>
          <w:trHeight w:val="283"/>
        </w:trPr>
        <w:tc>
          <w:tcPr>
            <w:tcW w:w="9627" w:type="dxa"/>
            <w:gridSpan w:val="4"/>
            <w:tcBorders>
              <w:top w:val="single" w:sz="4" w:space="0" w:color="000000"/>
              <w:left w:val="single" w:sz="4" w:space="0" w:color="000000" w:themeColor="text1"/>
              <w:bottom w:val="single" w:sz="4" w:space="0" w:color="FFFFFF" w:themeColor="background1"/>
              <w:right w:val="single" w:sz="4" w:space="0" w:color="000000" w:themeColor="text1"/>
            </w:tcBorders>
            <w:shd w:val="clear" w:color="auto" w:fill="1F3864"/>
            <w:vAlign w:val="center"/>
          </w:tcPr>
          <w:p w14:paraId="69E4467B" w14:textId="1B31A416" w:rsidR="00B07659" w:rsidRPr="00151529" w:rsidRDefault="00B07659" w:rsidP="008C261C">
            <w:pPr>
              <w:ind w:right="-2"/>
              <w:rPr>
                <w:rFonts w:ascii="Arial" w:hAnsi="Arial" w:cs="Arial"/>
                <w:sz w:val="24"/>
                <w:szCs w:val="24"/>
              </w:rPr>
            </w:pPr>
            <w:r w:rsidRPr="00151529">
              <w:rPr>
                <w:rFonts w:ascii="Arial" w:hAnsi="Arial" w:cs="Arial"/>
                <w:b/>
                <w:color w:val="FF9933"/>
                <w:sz w:val="24"/>
                <w:szCs w:val="24"/>
              </w:rPr>
              <w:t xml:space="preserve">1.2 Premises where this work </w:t>
            </w:r>
            <w:r w:rsidRPr="003307DE">
              <w:rPr>
                <w:rFonts w:ascii="Arial" w:hAnsi="Arial" w:cs="Arial"/>
                <w:b/>
                <w:color w:val="FF9933"/>
                <w:sz w:val="24"/>
                <w:szCs w:val="24"/>
              </w:rPr>
              <w:t>will be carried out</w:t>
            </w:r>
            <w:r w:rsidR="00E078B4">
              <w:rPr>
                <w:rFonts w:ascii="Arial" w:hAnsi="Arial" w:cs="Arial"/>
                <w:b/>
                <w:color w:val="FF9933"/>
                <w:sz w:val="24"/>
                <w:szCs w:val="24"/>
              </w:rPr>
              <w:t>:</w:t>
            </w:r>
          </w:p>
        </w:tc>
      </w:tr>
      <w:tr w:rsidR="00EE5371" w:rsidRPr="00151529" w14:paraId="009D90AF" w14:textId="77777777" w:rsidTr="00235AAD">
        <w:trPr>
          <w:trHeight w:val="283"/>
        </w:trPr>
        <w:tc>
          <w:tcPr>
            <w:tcW w:w="3209"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3864"/>
            <w:vAlign w:val="center"/>
          </w:tcPr>
          <w:p w14:paraId="5B818EF9" w14:textId="6348EE70" w:rsidR="00EE5371" w:rsidRPr="00151529" w:rsidRDefault="00EE5371" w:rsidP="008C261C">
            <w:pPr>
              <w:ind w:right="-2"/>
              <w:rPr>
                <w:rFonts w:ascii="Arial" w:hAnsi="Arial" w:cs="Arial"/>
                <w:b/>
                <w:color w:val="FF9933"/>
                <w:sz w:val="24"/>
                <w:szCs w:val="24"/>
              </w:rPr>
            </w:pPr>
            <w:r w:rsidRPr="00151529">
              <w:rPr>
                <w:rFonts w:ascii="Arial" w:hAnsi="Arial" w:cs="Arial"/>
                <w:color w:val="FFFFFF" w:themeColor="background1"/>
                <w:sz w:val="24"/>
                <w:szCs w:val="24"/>
              </w:rPr>
              <w:t>Building</w:t>
            </w:r>
          </w:p>
        </w:tc>
        <w:tc>
          <w:tcPr>
            <w:tcW w:w="3209"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3864"/>
            <w:vAlign w:val="center"/>
          </w:tcPr>
          <w:p w14:paraId="1456DD12" w14:textId="375B4269" w:rsidR="00EE5371" w:rsidRPr="00151529" w:rsidRDefault="00EE5371" w:rsidP="008C261C">
            <w:pPr>
              <w:ind w:right="-2"/>
              <w:rPr>
                <w:rFonts w:ascii="Arial" w:hAnsi="Arial" w:cs="Arial"/>
                <w:b/>
                <w:color w:val="FF9933"/>
                <w:sz w:val="24"/>
                <w:szCs w:val="24"/>
              </w:rPr>
            </w:pPr>
            <w:r w:rsidRPr="00151529">
              <w:rPr>
                <w:rFonts w:ascii="Arial" w:hAnsi="Arial" w:cs="Arial"/>
                <w:color w:val="FFFFFF" w:themeColor="background1"/>
                <w:sz w:val="24"/>
                <w:szCs w:val="24"/>
              </w:rPr>
              <w:t>Laboratories</w:t>
            </w:r>
          </w:p>
        </w:tc>
        <w:tc>
          <w:tcPr>
            <w:tcW w:w="3209"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3864"/>
            <w:vAlign w:val="center"/>
          </w:tcPr>
          <w:p w14:paraId="4F72C287" w14:textId="4DC816A6" w:rsidR="00EE5371" w:rsidRPr="00151529" w:rsidRDefault="00EE5371" w:rsidP="008C261C">
            <w:pPr>
              <w:ind w:right="-2"/>
              <w:rPr>
                <w:rFonts w:ascii="Arial" w:hAnsi="Arial" w:cs="Arial"/>
                <w:b/>
                <w:color w:val="FF9933"/>
                <w:sz w:val="24"/>
                <w:szCs w:val="24"/>
              </w:rPr>
            </w:pPr>
            <w:r w:rsidRPr="00151529">
              <w:rPr>
                <w:rFonts w:ascii="Arial" w:hAnsi="Arial" w:cs="Arial"/>
                <w:color w:val="FFFFFF" w:themeColor="background1"/>
                <w:sz w:val="24"/>
                <w:szCs w:val="24"/>
              </w:rPr>
              <w:t>Containment level</w:t>
            </w:r>
          </w:p>
        </w:tc>
      </w:tr>
      <w:tr w:rsidR="00EE5371" w:rsidRPr="00151529" w14:paraId="1C4F2659" w14:textId="77777777" w:rsidTr="00235AAD">
        <w:trPr>
          <w:trHeight w:val="283"/>
        </w:trPr>
        <w:tc>
          <w:tcPr>
            <w:tcW w:w="3209" w:type="dxa"/>
            <w:tcBorders>
              <w:top w:val="single" w:sz="4" w:space="0" w:color="000000" w:themeColor="text1"/>
              <w:left w:val="single" w:sz="4" w:space="0" w:color="000000"/>
              <w:bottom w:val="single" w:sz="4" w:space="0" w:color="auto"/>
            </w:tcBorders>
            <w:shd w:val="clear" w:color="auto" w:fill="auto"/>
            <w:vAlign w:val="center"/>
          </w:tcPr>
          <w:p w14:paraId="00FFEF10" w14:textId="77777777" w:rsidR="00EE5371" w:rsidRPr="00C24BEE" w:rsidRDefault="00EE5371" w:rsidP="00C24BEE">
            <w:pPr>
              <w:pStyle w:val="NoSpacing"/>
              <w:rPr>
                <w:rFonts w:ascii="Arial" w:hAnsi="Arial" w:cs="Arial"/>
                <w:sz w:val="24"/>
                <w:szCs w:val="24"/>
              </w:rPr>
            </w:pPr>
          </w:p>
          <w:p w14:paraId="5825A6E2" w14:textId="11C300BC" w:rsidR="005B7490" w:rsidRPr="00C24BEE" w:rsidRDefault="005B7490" w:rsidP="00C24BEE">
            <w:pPr>
              <w:pStyle w:val="NoSpacing"/>
              <w:rPr>
                <w:rFonts w:ascii="Arial" w:hAnsi="Arial" w:cs="Arial"/>
                <w:sz w:val="24"/>
                <w:szCs w:val="24"/>
              </w:rPr>
            </w:pPr>
          </w:p>
        </w:tc>
        <w:tc>
          <w:tcPr>
            <w:tcW w:w="3209" w:type="dxa"/>
            <w:gridSpan w:val="2"/>
            <w:tcBorders>
              <w:top w:val="single" w:sz="4" w:space="0" w:color="000000" w:themeColor="text1"/>
              <w:left w:val="single" w:sz="4" w:space="0" w:color="000000"/>
              <w:bottom w:val="single" w:sz="4" w:space="0" w:color="auto"/>
            </w:tcBorders>
            <w:shd w:val="clear" w:color="auto" w:fill="auto"/>
            <w:vAlign w:val="center"/>
          </w:tcPr>
          <w:p w14:paraId="3780147A" w14:textId="77777777" w:rsidR="00EE5371" w:rsidRPr="00C24BEE" w:rsidRDefault="00EE5371" w:rsidP="00C24BEE">
            <w:pPr>
              <w:pStyle w:val="NoSpacing"/>
              <w:rPr>
                <w:rFonts w:ascii="Arial" w:hAnsi="Arial" w:cs="Arial"/>
                <w:sz w:val="24"/>
                <w:szCs w:val="24"/>
              </w:rPr>
            </w:pPr>
          </w:p>
        </w:tc>
        <w:tc>
          <w:tcPr>
            <w:tcW w:w="3209" w:type="dxa"/>
            <w:tcBorders>
              <w:top w:val="single" w:sz="4" w:space="0" w:color="000000" w:themeColor="text1"/>
              <w:left w:val="single" w:sz="4" w:space="0" w:color="000000"/>
              <w:bottom w:val="single" w:sz="4" w:space="0" w:color="auto"/>
            </w:tcBorders>
            <w:shd w:val="clear" w:color="auto" w:fill="auto"/>
            <w:vAlign w:val="center"/>
          </w:tcPr>
          <w:p w14:paraId="7F3E83B1" w14:textId="480DE561" w:rsidR="00EE5371" w:rsidRPr="00C24BEE" w:rsidRDefault="00EE5371" w:rsidP="00C24BEE">
            <w:pPr>
              <w:pStyle w:val="NoSpacing"/>
              <w:rPr>
                <w:rFonts w:ascii="Arial" w:hAnsi="Arial" w:cs="Arial"/>
                <w:sz w:val="24"/>
                <w:szCs w:val="24"/>
              </w:rPr>
            </w:pPr>
          </w:p>
        </w:tc>
      </w:tr>
    </w:tbl>
    <w:p w14:paraId="03EDF3AD" w14:textId="5F6AA0E9" w:rsidR="00B07659" w:rsidRDefault="00B07659" w:rsidP="00E472D3">
      <w:pPr>
        <w:ind w:right="-2"/>
        <w:rPr>
          <w:rFonts w:ascii="Calibri" w:hAnsi="Calibri" w:cs="Arial"/>
          <w:sz w:val="24"/>
          <w:szCs w:val="22"/>
        </w:rPr>
      </w:pPr>
    </w:p>
    <w:p w14:paraId="18ABE397" w14:textId="77777777" w:rsidR="00E078B4" w:rsidRDefault="00E078B4" w:rsidP="00E472D3">
      <w:pPr>
        <w:ind w:right="-2"/>
        <w:rPr>
          <w:rFonts w:ascii="Calibri" w:hAnsi="Calibri" w:cs="Arial"/>
          <w:sz w:val="24"/>
          <w:szCs w:val="22"/>
        </w:rPr>
      </w:pPr>
    </w:p>
    <w:tbl>
      <w:tblPr>
        <w:tblW w:w="5000" w:type="pct"/>
        <w:tblLook w:val="0000" w:firstRow="0" w:lastRow="0" w:firstColumn="0" w:lastColumn="0" w:noHBand="0" w:noVBand="0"/>
      </w:tblPr>
      <w:tblGrid>
        <w:gridCol w:w="4611"/>
        <w:gridCol w:w="204"/>
        <w:gridCol w:w="4812"/>
      </w:tblGrid>
      <w:tr w:rsidR="009D27C1" w:rsidRPr="00151529" w14:paraId="65137CBF" w14:textId="77777777" w:rsidTr="009D27C1">
        <w:trPr>
          <w:cantSplit/>
          <w:trHeight w:val="283"/>
        </w:trPr>
        <w:tc>
          <w:tcPr>
            <w:tcW w:w="5000" w:type="pct"/>
            <w:gridSpan w:val="3"/>
            <w:tcBorders>
              <w:top w:val="single" w:sz="4" w:space="0" w:color="auto"/>
              <w:left w:val="single" w:sz="4" w:space="0" w:color="000000"/>
              <w:bottom w:val="single" w:sz="4" w:space="0" w:color="FFFFFF" w:themeColor="background1"/>
              <w:right w:val="single" w:sz="4" w:space="0" w:color="000000"/>
            </w:tcBorders>
            <w:shd w:val="clear" w:color="auto" w:fill="1F3864"/>
            <w:vAlign w:val="center"/>
          </w:tcPr>
          <w:p w14:paraId="489DB41C" w14:textId="7B6231F5" w:rsidR="00E078B4" w:rsidRPr="00B24F86" w:rsidRDefault="009D27C1" w:rsidP="00E078B4">
            <w:pPr>
              <w:rPr>
                <w:rFonts w:ascii="Arial" w:hAnsi="Arial" w:cs="Arial"/>
                <w:b/>
                <w:bCs/>
                <w:sz w:val="28"/>
                <w:szCs w:val="28"/>
              </w:rPr>
            </w:pPr>
            <w:r w:rsidRPr="00B24F86">
              <w:rPr>
                <w:rFonts w:ascii="Arial" w:hAnsi="Arial" w:cs="Arial"/>
                <w:b/>
                <w:bCs/>
                <w:color w:val="FF9933"/>
                <w:sz w:val="28"/>
                <w:szCs w:val="28"/>
              </w:rPr>
              <w:t>S</w:t>
            </w:r>
            <w:r w:rsidR="00E078B4" w:rsidRPr="00B24F86">
              <w:rPr>
                <w:rFonts w:ascii="Arial" w:hAnsi="Arial" w:cs="Arial"/>
                <w:b/>
                <w:bCs/>
                <w:color w:val="FF9933"/>
                <w:sz w:val="28"/>
                <w:szCs w:val="28"/>
              </w:rPr>
              <w:t>ection 2: Project Information</w:t>
            </w:r>
            <w:r w:rsidRPr="00B24F86">
              <w:rPr>
                <w:rFonts w:ascii="Arial" w:hAnsi="Arial" w:cs="Arial"/>
                <w:b/>
                <w:bCs/>
                <w:color w:val="FF9933"/>
                <w:sz w:val="28"/>
                <w:szCs w:val="28"/>
              </w:rPr>
              <w:t xml:space="preserve"> </w:t>
            </w:r>
          </w:p>
        </w:tc>
      </w:tr>
      <w:tr w:rsidR="00712D1E" w:rsidRPr="00151529" w14:paraId="52AF17A0" w14:textId="77777777" w:rsidTr="00D12F5E">
        <w:trPr>
          <w:cantSplit/>
          <w:trHeight w:val="283"/>
        </w:trPr>
        <w:tc>
          <w:tcPr>
            <w:tcW w:w="5000" w:type="pct"/>
            <w:gridSpan w:val="3"/>
            <w:tcBorders>
              <w:top w:val="single" w:sz="4" w:space="0" w:color="FFFFFF" w:themeColor="background1"/>
              <w:left w:val="single" w:sz="4" w:space="0" w:color="000000"/>
              <w:bottom w:val="single" w:sz="4" w:space="0" w:color="FFFFFF" w:themeColor="background1"/>
              <w:right w:val="single" w:sz="4" w:space="0" w:color="000000"/>
            </w:tcBorders>
            <w:shd w:val="clear" w:color="auto" w:fill="1F3864"/>
            <w:vAlign w:val="center"/>
          </w:tcPr>
          <w:p w14:paraId="62041BE5" w14:textId="64040C75" w:rsidR="00712D1E" w:rsidRPr="00E078B4" w:rsidRDefault="00712D1E" w:rsidP="008C261C">
            <w:pPr>
              <w:pStyle w:val="BodyText2"/>
              <w:snapToGrid w:val="0"/>
              <w:rPr>
                <w:rFonts w:ascii="Arial" w:hAnsi="Arial" w:cs="Arial"/>
                <w:b w:val="0"/>
                <w:bCs/>
                <w:szCs w:val="24"/>
              </w:rPr>
            </w:pPr>
            <w:r w:rsidRPr="00151529">
              <w:rPr>
                <w:rFonts w:ascii="Arial" w:hAnsi="Arial" w:cs="Arial"/>
                <w:color w:val="FF9933"/>
                <w:szCs w:val="24"/>
              </w:rPr>
              <w:t xml:space="preserve">2.1 Person undertaking this risk assessment </w:t>
            </w:r>
            <w:r w:rsidRPr="00E078B4">
              <w:rPr>
                <w:rFonts w:ascii="Arial" w:hAnsi="Arial" w:cs="Arial"/>
                <w:b w:val="0"/>
                <w:bCs/>
                <w:color w:val="FF9933"/>
                <w:szCs w:val="24"/>
              </w:rPr>
              <w:t>(if different from above)</w:t>
            </w:r>
            <w:r w:rsidR="00E078B4">
              <w:rPr>
                <w:rFonts w:ascii="Arial" w:hAnsi="Arial" w:cs="Arial"/>
                <w:b w:val="0"/>
                <w:bCs/>
                <w:color w:val="FF9933"/>
                <w:szCs w:val="24"/>
              </w:rPr>
              <w:t>:</w:t>
            </w:r>
          </w:p>
        </w:tc>
      </w:tr>
      <w:tr w:rsidR="00712D1E" w:rsidRPr="00151529" w14:paraId="32461DDA" w14:textId="77777777" w:rsidTr="00235AAD">
        <w:trPr>
          <w:cantSplit/>
          <w:trHeight w:val="283"/>
        </w:trPr>
        <w:tc>
          <w:tcPr>
            <w:tcW w:w="2395" w:type="pct"/>
            <w:tcBorders>
              <w:top w:val="single" w:sz="4" w:space="0" w:color="FFFFFF" w:themeColor="background1"/>
              <w:left w:val="single" w:sz="4" w:space="0" w:color="auto"/>
              <w:bottom w:val="single" w:sz="4" w:space="0" w:color="auto"/>
              <w:right w:val="single" w:sz="4" w:space="0" w:color="FFFFFF" w:themeColor="background1"/>
            </w:tcBorders>
            <w:shd w:val="clear" w:color="auto" w:fill="1F3864"/>
          </w:tcPr>
          <w:p w14:paraId="222A437F" w14:textId="77777777" w:rsidR="00712D1E" w:rsidRPr="00151529" w:rsidRDefault="00712D1E" w:rsidP="008C261C">
            <w:pPr>
              <w:pStyle w:val="BodyText2"/>
              <w:snapToGrid w:val="0"/>
              <w:rPr>
                <w:rFonts w:ascii="Arial" w:hAnsi="Arial" w:cs="Arial"/>
                <w:b w:val="0"/>
                <w:bCs/>
                <w:color w:val="FFFFFF" w:themeColor="background1"/>
                <w:spacing w:val="-2"/>
                <w:szCs w:val="24"/>
              </w:rPr>
            </w:pPr>
            <w:r w:rsidRPr="00151529">
              <w:rPr>
                <w:rFonts w:ascii="Arial" w:hAnsi="Arial" w:cs="Arial"/>
                <w:b w:val="0"/>
                <w:bCs/>
                <w:color w:val="FFFFFF" w:themeColor="background1"/>
                <w:spacing w:val="-2"/>
                <w:szCs w:val="24"/>
              </w:rPr>
              <w:t>Name</w:t>
            </w:r>
          </w:p>
        </w:tc>
        <w:tc>
          <w:tcPr>
            <w:tcW w:w="2605" w:type="pct"/>
            <w:gridSpan w:val="2"/>
            <w:tcBorders>
              <w:top w:val="single" w:sz="4" w:space="0" w:color="FFFFFF" w:themeColor="background1"/>
              <w:left w:val="single" w:sz="4" w:space="0" w:color="FFFFFF" w:themeColor="background1"/>
              <w:bottom w:val="single" w:sz="4" w:space="0" w:color="auto"/>
              <w:right w:val="single" w:sz="4" w:space="0" w:color="auto"/>
            </w:tcBorders>
            <w:shd w:val="clear" w:color="auto" w:fill="1F3864"/>
          </w:tcPr>
          <w:p w14:paraId="4A6C27F7" w14:textId="77777777" w:rsidR="00712D1E" w:rsidRPr="00151529" w:rsidRDefault="00712D1E" w:rsidP="008C261C">
            <w:pPr>
              <w:pStyle w:val="BodyText2"/>
              <w:snapToGrid w:val="0"/>
              <w:rPr>
                <w:rFonts w:ascii="Arial" w:hAnsi="Arial" w:cs="Arial"/>
                <w:b w:val="0"/>
                <w:bCs/>
                <w:color w:val="FFFFFF" w:themeColor="background1"/>
                <w:spacing w:val="-2"/>
                <w:szCs w:val="24"/>
              </w:rPr>
            </w:pPr>
            <w:r w:rsidRPr="00151529">
              <w:rPr>
                <w:rFonts w:ascii="Arial" w:hAnsi="Arial" w:cs="Arial"/>
                <w:b w:val="0"/>
                <w:bCs/>
                <w:color w:val="FFFFFF" w:themeColor="background1"/>
                <w:spacing w:val="-2"/>
                <w:szCs w:val="24"/>
              </w:rPr>
              <w:t>Faculty</w:t>
            </w:r>
          </w:p>
        </w:tc>
      </w:tr>
      <w:tr w:rsidR="00712D1E" w:rsidRPr="00151529" w14:paraId="193C700A" w14:textId="77777777" w:rsidTr="00235AAD">
        <w:trPr>
          <w:cantSplit/>
          <w:trHeight w:val="283"/>
        </w:trPr>
        <w:tc>
          <w:tcPr>
            <w:tcW w:w="2395" w:type="pct"/>
            <w:tcBorders>
              <w:top w:val="single" w:sz="4" w:space="0" w:color="auto"/>
              <w:left w:val="single" w:sz="4" w:space="0" w:color="000000"/>
              <w:bottom w:val="single" w:sz="4" w:space="0" w:color="auto"/>
            </w:tcBorders>
          </w:tcPr>
          <w:p w14:paraId="46F3F5FB" w14:textId="77777777" w:rsidR="00712D1E" w:rsidRPr="006634F0" w:rsidRDefault="00712D1E" w:rsidP="008C261C">
            <w:pPr>
              <w:pStyle w:val="BodyText2"/>
              <w:snapToGrid w:val="0"/>
              <w:rPr>
                <w:rFonts w:ascii="Arial" w:hAnsi="Arial" w:cs="Arial"/>
                <w:b w:val="0"/>
                <w:bCs/>
                <w:spacing w:val="-2"/>
                <w:szCs w:val="24"/>
              </w:rPr>
            </w:pPr>
          </w:p>
        </w:tc>
        <w:tc>
          <w:tcPr>
            <w:tcW w:w="2605" w:type="pct"/>
            <w:gridSpan w:val="2"/>
            <w:tcBorders>
              <w:top w:val="single" w:sz="4" w:space="0" w:color="auto"/>
              <w:left w:val="single" w:sz="4" w:space="0" w:color="000000"/>
              <w:bottom w:val="single" w:sz="4" w:space="0" w:color="auto"/>
              <w:right w:val="single" w:sz="4" w:space="0" w:color="000000"/>
            </w:tcBorders>
          </w:tcPr>
          <w:p w14:paraId="18308A75" w14:textId="77777777" w:rsidR="00712D1E" w:rsidRPr="006634F0" w:rsidRDefault="00712D1E" w:rsidP="008C261C">
            <w:pPr>
              <w:pStyle w:val="BodyText2"/>
              <w:snapToGrid w:val="0"/>
              <w:rPr>
                <w:rFonts w:ascii="Arial" w:hAnsi="Arial" w:cs="Arial"/>
                <w:b w:val="0"/>
                <w:bCs/>
                <w:spacing w:val="-2"/>
                <w:szCs w:val="24"/>
              </w:rPr>
            </w:pPr>
          </w:p>
        </w:tc>
      </w:tr>
      <w:tr w:rsidR="00712D1E" w:rsidRPr="00151529" w14:paraId="24F9E245" w14:textId="77777777" w:rsidTr="00235AAD">
        <w:trPr>
          <w:cantSplit/>
          <w:trHeight w:val="346"/>
        </w:trPr>
        <w:tc>
          <w:tcPr>
            <w:tcW w:w="5000" w:type="pct"/>
            <w:gridSpan w:val="3"/>
            <w:tcBorders>
              <w:top w:val="single" w:sz="4" w:space="0" w:color="auto"/>
              <w:left w:val="single" w:sz="4" w:space="0" w:color="auto"/>
              <w:bottom w:val="single" w:sz="4" w:space="0" w:color="auto"/>
              <w:right w:val="single" w:sz="4" w:space="0" w:color="auto"/>
            </w:tcBorders>
            <w:shd w:val="clear" w:color="auto" w:fill="1F3864"/>
            <w:vAlign w:val="center"/>
          </w:tcPr>
          <w:p w14:paraId="0359BED0" w14:textId="4A09BD35" w:rsidR="00712D1E" w:rsidRPr="00151529" w:rsidRDefault="00712D1E" w:rsidP="008C261C">
            <w:pPr>
              <w:pStyle w:val="BodyText2"/>
              <w:snapToGrid w:val="0"/>
              <w:rPr>
                <w:rFonts w:ascii="Arial" w:hAnsi="Arial" w:cs="Arial"/>
                <w:spacing w:val="-2"/>
                <w:szCs w:val="24"/>
              </w:rPr>
            </w:pPr>
            <w:r w:rsidRPr="00151529">
              <w:rPr>
                <w:rFonts w:ascii="Arial" w:hAnsi="Arial" w:cs="Arial"/>
                <w:color w:val="FF9933"/>
                <w:szCs w:val="24"/>
              </w:rPr>
              <w:t>2.</w:t>
            </w:r>
            <w:r w:rsidR="00F225EC">
              <w:rPr>
                <w:rFonts w:ascii="Arial" w:hAnsi="Arial" w:cs="Arial"/>
                <w:color w:val="FF9933"/>
                <w:szCs w:val="24"/>
              </w:rPr>
              <w:t>2</w:t>
            </w:r>
            <w:r w:rsidRPr="00151529">
              <w:rPr>
                <w:rFonts w:ascii="Arial" w:hAnsi="Arial" w:cs="Arial"/>
                <w:color w:val="FF9933"/>
                <w:szCs w:val="24"/>
              </w:rPr>
              <w:t xml:space="preserve"> Proj</w:t>
            </w:r>
            <w:r w:rsidRPr="007F6F17">
              <w:rPr>
                <w:rFonts w:ascii="Arial" w:hAnsi="Arial" w:cs="Arial"/>
                <w:color w:val="FF9933"/>
                <w:szCs w:val="24"/>
              </w:rPr>
              <w:t>ect title</w:t>
            </w:r>
            <w:r w:rsidR="00E078B4">
              <w:rPr>
                <w:rFonts w:ascii="Arial" w:hAnsi="Arial" w:cs="Arial"/>
                <w:color w:val="FF9933"/>
                <w:szCs w:val="24"/>
              </w:rPr>
              <w:t>:</w:t>
            </w:r>
          </w:p>
        </w:tc>
      </w:tr>
      <w:tr w:rsidR="00712D1E" w:rsidRPr="00151529" w14:paraId="0F34ED4C" w14:textId="77777777" w:rsidTr="00235AAD">
        <w:trPr>
          <w:cantSplit/>
          <w:trHeight w:val="283"/>
        </w:trPr>
        <w:tc>
          <w:tcPr>
            <w:tcW w:w="5000" w:type="pct"/>
            <w:gridSpan w:val="3"/>
            <w:tcBorders>
              <w:top w:val="single" w:sz="4" w:space="0" w:color="auto"/>
              <w:left w:val="single" w:sz="4" w:space="0" w:color="auto"/>
              <w:bottom w:val="single" w:sz="4" w:space="0" w:color="auto"/>
              <w:right w:val="single" w:sz="4" w:space="0" w:color="auto"/>
            </w:tcBorders>
          </w:tcPr>
          <w:p w14:paraId="006A75C6" w14:textId="77777777" w:rsidR="00712D1E" w:rsidRPr="00151529" w:rsidRDefault="00712D1E" w:rsidP="008C261C">
            <w:pPr>
              <w:pStyle w:val="BodyText2"/>
              <w:snapToGrid w:val="0"/>
              <w:rPr>
                <w:rFonts w:ascii="Arial" w:hAnsi="Arial" w:cs="Arial"/>
                <w:b w:val="0"/>
                <w:spacing w:val="-2"/>
                <w:szCs w:val="24"/>
              </w:rPr>
            </w:pPr>
          </w:p>
        </w:tc>
      </w:tr>
      <w:tr w:rsidR="00881D92" w:rsidRPr="00151529" w14:paraId="266E387F" w14:textId="77777777" w:rsidTr="00235AAD">
        <w:trPr>
          <w:trHeight w:val="343"/>
        </w:trPr>
        <w:tc>
          <w:tcPr>
            <w:tcW w:w="5000" w:type="pct"/>
            <w:gridSpan w:val="3"/>
            <w:tcBorders>
              <w:top w:val="single" w:sz="4" w:space="0" w:color="auto"/>
              <w:left w:val="single" w:sz="4" w:space="0" w:color="auto"/>
              <w:right w:val="single" w:sz="4" w:space="0" w:color="auto"/>
            </w:tcBorders>
            <w:shd w:val="clear" w:color="auto" w:fill="1F3864"/>
            <w:vAlign w:val="center"/>
          </w:tcPr>
          <w:p w14:paraId="1273B1FA" w14:textId="72AC809B" w:rsidR="00881D92" w:rsidRPr="00A53A7B" w:rsidRDefault="00881D92" w:rsidP="008C261C">
            <w:pPr>
              <w:pStyle w:val="Header"/>
              <w:tabs>
                <w:tab w:val="clear" w:pos="4153"/>
                <w:tab w:val="clear" w:pos="8306"/>
              </w:tabs>
              <w:snapToGrid w:val="0"/>
              <w:rPr>
                <w:rFonts w:ascii="Arial" w:hAnsi="Arial" w:cs="Arial"/>
                <w:b/>
                <w:color w:val="FF9933"/>
                <w:szCs w:val="24"/>
              </w:rPr>
            </w:pPr>
            <w:r w:rsidRPr="00A53A7B">
              <w:rPr>
                <w:rFonts w:ascii="Arial" w:hAnsi="Arial" w:cs="Arial"/>
                <w:b/>
                <w:color w:val="FF9933"/>
                <w:szCs w:val="24"/>
              </w:rPr>
              <w:t xml:space="preserve">2.3 </w:t>
            </w:r>
            <w:r w:rsidR="00080D04">
              <w:rPr>
                <w:rFonts w:ascii="Arial" w:hAnsi="Arial" w:cs="Arial"/>
                <w:b/>
                <w:color w:val="FF9933"/>
                <w:szCs w:val="24"/>
              </w:rPr>
              <w:t xml:space="preserve">Project </w:t>
            </w:r>
            <w:r w:rsidRPr="00A53A7B">
              <w:rPr>
                <w:rFonts w:ascii="Arial" w:hAnsi="Arial" w:cs="Arial"/>
                <w:b/>
                <w:color w:val="FF9933"/>
                <w:szCs w:val="24"/>
              </w:rPr>
              <w:t>Reference Number</w:t>
            </w:r>
            <w:r w:rsidR="00E078B4">
              <w:rPr>
                <w:rFonts w:ascii="Arial" w:hAnsi="Arial" w:cs="Arial"/>
                <w:b/>
                <w:color w:val="FF9933"/>
                <w:szCs w:val="24"/>
              </w:rPr>
              <w:t>:</w:t>
            </w:r>
          </w:p>
          <w:p w14:paraId="4DEA0929" w14:textId="38804BD2" w:rsidR="00881D92" w:rsidRPr="00A53A7B" w:rsidRDefault="00A53A7B" w:rsidP="008C261C">
            <w:pPr>
              <w:pStyle w:val="Header"/>
              <w:tabs>
                <w:tab w:val="clear" w:pos="4153"/>
                <w:tab w:val="clear" w:pos="8306"/>
              </w:tabs>
              <w:snapToGrid w:val="0"/>
              <w:rPr>
                <w:rFonts w:ascii="Arial" w:hAnsi="Arial" w:cs="Arial"/>
                <w:bCs/>
                <w:color w:val="FFFFFF" w:themeColor="background1"/>
                <w:szCs w:val="24"/>
              </w:rPr>
            </w:pPr>
            <w:r w:rsidRPr="00A53A7B">
              <w:rPr>
                <w:rFonts w:ascii="Arial" w:hAnsi="Arial" w:cs="Arial"/>
                <w:bCs/>
                <w:color w:val="FFFFFF" w:themeColor="background1"/>
                <w:szCs w:val="24"/>
              </w:rPr>
              <w:t>Suggested</w:t>
            </w:r>
            <w:r w:rsidR="00881D92" w:rsidRPr="00A53A7B">
              <w:rPr>
                <w:rFonts w:ascii="Arial" w:hAnsi="Arial" w:cs="Arial"/>
                <w:bCs/>
                <w:color w:val="FFFFFF" w:themeColor="background1"/>
                <w:szCs w:val="24"/>
              </w:rPr>
              <w:t xml:space="preserve"> format YYMMDD</w:t>
            </w:r>
            <w:r w:rsidR="00943817">
              <w:rPr>
                <w:rFonts w:ascii="Arial" w:hAnsi="Arial" w:cs="Arial"/>
                <w:bCs/>
                <w:color w:val="FFFFFF" w:themeColor="background1"/>
                <w:szCs w:val="24"/>
              </w:rPr>
              <w:t>,</w:t>
            </w:r>
            <w:r w:rsidR="00D12F5E" w:rsidRPr="00A53A7B">
              <w:rPr>
                <w:rFonts w:ascii="Arial" w:hAnsi="Arial" w:cs="Arial"/>
                <w:bCs/>
                <w:color w:val="FFFFFF" w:themeColor="background1"/>
                <w:szCs w:val="24"/>
              </w:rPr>
              <w:t xml:space="preserve"> </w:t>
            </w:r>
            <w:r w:rsidR="00094418">
              <w:rPr>
                <w:rFonts w:ascii="Arial" w:hAnsi="Arial" w:cs="Arial"/>
                <w:bCs/>
                <w:color w:val="FFFFFF" w:themeColor="background1"/>
                <w:szCs w:val="24"/>
              </w:rPr>
              <w:t>PI</w:t>
            </w:r>
            <w:r w:rsidR="00D12F5E" w:rsidRPr="00A53A7B">
              <w:rPr>
                <w:rFonts w:ascii="Arial" w:hAnsi="Arial" w:cs="Arial"/>
                <w:bCs/>
                <w:color w:val="FFFFFF" w:themeColor="background1"/>
                <w:szCs w:val="24"/>
              </w:rPr>
              <w:t xml:space="preserve"> initials</w:t>
            </w:r>
            <w:r w:rsidR="00080D04">
              <w:rPr>
                <w:rFonts w:ascii="Arial" w:hAnsi="Arial" w:cs="Arial"/>
                <w:bCs/>
                <w:color w:val="FFFFFF" w:themeColor="background1"/>
                <w:szCs w:val="24"/>
              </w:rPr>
              <w:t xml:space="preserve">, </w:t>
            </w:r>
            <w:r w:rsidR="00194734">
              <w:rPr>
                <w:rFonts w:ascii="Arial" w:hAnsi="Arial" w:cs="Arial"/>
                <w:bCs/>
                <w:color w:val="FFFFFF" w:themeColor="background1"/>
                <w:szCs w:val="24"/>
              </w:rPr>
              <w:t xml:space="preserve">BIO </w:t>
            </w:r>
            <w:r w:rsidR="00080D04">
              <w:rPr>
                <w:rFonts w:ascii="Arial" w:hAnsi="Arial" w:cs="Arial"/>
                <w:bCs/>
                <w:color w:val="FFFFFF" w:themeColor="background1"/>
                <w:szCs w:val="24"/>
              </w:rPr>
              <w:t>(</w:t>
            </w:r>
            <w:r w:rsidR="00E078B4">
              <w:rPr>
                <w:rFonts w:ascii="Arial" w:hAnsi="Arial" w:cs="Arial"/>
                <w:bCs/>
                <w:color w:val="FFFFFF" w:themeColor="background1"/>
                <w:szCs w:val="24"/>
              </w:rPr>
              <w:t>n</w:t>
            </w:r>
            <w:r w:rsidR="00080D04">
              <w:rPr>
                <w:rFonts w:ascii="Arial" w:hAnsi="Arial" w:cs="Arial"/>
                <w:bCs/>
                <w:color w:val="FFFFFF" w:themeColor="background1"/>
                <w:szCs w:val="24"/>
              </w:rPr>
              <w:t>umber if more than one</w:t>
            </w:r>
            <w:r w:rsidR="00C20C22">
              <w:rPr>
                <w:rFonts w:ascii="Arial" w:hAnsi="Arial" w:cs="Arial"/>
                <w:bCs/>
                <w:color w:val="FFFFFF" w:themeColor="background1"/>
                <w:szCs w:val="24"/>
              </w:rPr>
              <w:t xml:space="preserve"> in a month</w:t>
            </w:r>
            <w:r w:rsidR="00080D04">
              <w:rPr>
                <w:rFonts w:ascii="Arial" w:hAnsi="Arial" w:cs="Arial"/>
                <w:bCs/>
                <w:color w:val="FFFFFF" w:themeColor="background1"/>
                <w:szCs w:val="24"/>
              </w:rPr>
              <w:t xml:space="preserve">) </w:t>
            </w:r>
            <w:r w:rsidR="00D12F5E" w:rsidRPr="00A53A7B">
              <w:rPr>
                <w:rFonts w:ascii="Arial" w:hAnsi="Arial" w:cs="Arial"/>
                <w:bCs/>
                <w:color w:val="FFFFFF" w:themeColor="background1"/>
                <w:szCs w:val="24"/>
              </w:rPr>
              <w:t xml:space="preserve"> </w:t>
            </w:r>
          </w:p>
        </w:tc>
      </w:tr>
      <w:tr w:rsidR="00881D92" w:rsidRPr="00151529" w14:paraId="707C6FEE" w14:textId="77777777" w:rsidTr="007F6F17">
        <w:trPr>
          <w:trHeight w:val="343"/>
        </w:trPr>
        <w:tc>
          <w:tcPr>
            <w:tcW w:w="5000" w:type="pct"/>
            <w:gridSpan w:val="3"/>
            <w:tcBorders>
              <w:top w:val="single" w:sz="4" w:space="0" w:color="FFFFFF" w:themeColor="background1"/>
              <w:left w:val="single" w:sz="4" w:space="0" w:color="auto"/>
              <w:right w:val="single" w:sz="4" w:space="0" w:color="auto"/>
            </w:tcBorders>
            <w:shd w:val="clear" w:color="auto" w:fill="auto"/>
            <w:vAlign w:val="center"/>
          </w:tcPr>
          <w:p w14:paraId="026B7BE3" w14:textId="30CED711" w:rsidR="00881D92" w:rsidRPr="00A53A7B" w:rsidRDefault="00881D92" w:rsidP="008C261C">
            <w:pPr>
              <w:pStyle w:val="Header"/>
              <w:tabs>
                <w:tab w:val="clear" w:pos="4153"/>
                <w:tab w:val="clear" w:pos="8306"/>
              </w:tabs>
              <w:snapToGrid w:val="0"/>
              <w:rPr>
                <w:rFonts w:ascii="Arial" w:hAnsi="Arial" w:cs="Arial"/>
                <w:bCs/>
                <w:szCs w:val="24"/>
              </w:rPr>
            </w:pPr>
          </w:p>
        </w:tc>
      </w:tr>
      <w:tr w:rsidR="00712D1E" w:rsidRPr="00151529" w14:paraId="003DFCC6" w14:textId="77777777" w:rsidTr="00540D21">
        <w:trPr>
          <w:trHeight w:val="343"/>
        </w:trPr>
        <w:tc>
          <w:tcPr>
            <w:tcW w:w="5000" w:type="pct"/>
            <w:gridSpan w:val="3"/>
            <w:tcBorders>
              <w:top w:val="single" w:sz="4" w:space="0" w:color="FFFFFF" w:themeColor="background1"/>
              <w:left w:val="single" w:sz="4" w:space="0" w:color="auto"/>
              <w:right w:val="single" w:sz="4" w:space="0" w:color="auto"/>
            </w:tcBorders>
            <w:shd w:val="clear" w:color="auto" w:fill="1F3864"/>
            <w:vAlign w:val="center"/>
          </w:tcPr>
          <w:p w14:paraId="5CECB739" w14:textId="5AB36434" w:rsidR="00712D1E" w:rsidRPr="000074E0" w:rsidRDefault="00712D1E" w:rsidP="008C261C">
            <w:pPr>
              <w:pStyle w:val="Header"/>
              <w:tabs>
                <w:tab w:val="clear" w:pos="4153"/>
                <w:tab w:val="clear" w:pos="8306"/>
              </w:tabs>
              <w:snapToGrid w:val="0"/>
              <w:rPr>
                <w:rFonts w:ascii="Arial" w:hAnsi="Arial" w:cs="Arial"/>
                <w:b/>
                <w:color w:val="FF9933"/>
                <w:szCs w:val="24"/>
              </w:rPr>
            </w:pPr>
            <w:r w:rsidRPr="00151529">
              <w:rPr>
                <w:rFonts w:ascii="Arial" w:hAnsi="Arial" w:cs="Arial"/>
                <w:b/>
                <w:color w:val="FF9933"/>
                <w:szCs w:val="24"/>
              </w:rPr>
              <w:t>2.</w:t>
            </w:r>
            <w:r w:rsidR="00F225EC">
              <w:rPr>
                <w:rFonts w:ascii="Arial" w:hAnsi="Arial" w:cs="Arial"/>
                <w:b/>
                <w:color w:val="FF9933"/>
                <w:szCs w:val="24"/>
              </w:rPr>
              <w:t>3</w:t>
            </w:r>
            <w:r w:rsidRPr="00151529">
              <w:rPr>
                <w:rFonts w:ascii="Arial" w:hAnsi="Arial" w:cs="Arial"/>
                <w:b/>
                <w:color w:val="FF9933"/>
                <w:szCs w:val="24"/>
              </w:rPr>
              <w:t xml:space="preserve"> Is this proposal an extension of a previously approved project?  </w:t>
            </w:r>
          </w:p>
        </w:tc>
      </w:tr>
      <w:tr w:rsidR="00712D1E" w:rsidRPr="00151529" w14:paraId="26148017" w14:textId="77777777" w:rsidTr="00235AAD">
        <w:trPr>
          <w:trHeight w:val="283"/>
        </w:trPr>
        <w:tc>
          <w:tcPr>
            <w:tcW w:w="2501" w:type="pct"/>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1F3864"/>
          </w:tcPr>
          <w:p w14:paraId="15796B2C" w14:textId="77777777" w:rsidR="00712D1E" w:rsidRDefault="00712D1E" w:rsidP="00F45DA6">
            <w:pPr>
              <w:pStyle w:val="NoSpacing"/>
              <w:rPr>
                <w:rFonts w:ascii="Arial" w:hAnsi="Arial" w:cs="Arial"/>
                <w:sz w:val="24"/>
                <w:szCs w:val="24"/>
              </w:rPr>
            </w:pPr>
            <w:r w:rsidRPr="00F45DA6">
              <w:rPr>
                <w:rFonts w:ascii="Arial" w:hAnsi="Arial" w:cs="Arial"/>
                <w:sz w:val="24"/>
                <w:szCs w:val="24"/>
              </w:rPr>
              <w:t xml:space="preserve">Previously approved </w:t>
            </w:r>
          </w:p>
          <w:p w14:paraId="4FBD2D11" w14:textId="77777777" w:rsidR="000074E0" w:rsidRDefault="000074E0" w:rsidP="00F45DA6">
            <w:pPr>
              <w:pStyle w:val="NoSpacing"/>
              <w:rPr>
                <w:rFonts w:ascii="Arial" w:hAnsi="Arial" w:cs="Arial"/>
                <w:color w:val="FF9933"/>
                <w:sz w:val="24"/>
                <w:szCs w:val="24"/>
              </w:rPr>
            </w:pPr>
          </w:p>
          <w:p w14:paraId="04AE36CE" w14:textId="2CE99AF2" w:rsidR="000074E0" w:rsidRPr="004F044C" w:rsidRDefault="000074E0" w:rsidP="00F45DA6">
            <w:pPr>
              <w:pStyle w:val="NoSpacing"/>
              <w:rPr>
                <w:rFonts w:ascii="Arial" w:hAnsi="Arial" w:cs="Arial"/>
                <w:color w:val="FF9933"/>
                <w:sz w:val="24"/>
                <w:szCs w:val="24"/>
              </w:rPr>
            </w:pPr>
            <w:r w:rsidRPr="004F044C">
              <w:rPr>
                <w:rFonts w:ascii="Arial" w:hAnsi="Arial" w:cs="Arial"/>
                <w:bCs/>
                <w:color w:val="FFFFFF" w:themeColor="background1"/>
                <w:sz w:val="24"/>
                <w:szCs w:val="24"/>
              </w:rPr>
              <w:t>If yes</w:t>
            </w:r>
            <w:r w:rsidR="00C410D7" w:rsidRPr="004F044C">
              <w:rPr>
                <w:rFonts w:ascii="Arial" w:hAnsi="Arial" w:cs="Arial"/>
                <w:bCs/>
                <w:color w:val="FFFFFF" w:themeColor="background1"/>
                <w:sz w:val="24"/>
                <w:szCs w:val="24"/>
              </w:rPr>
              <w:t>,</w:t>
            </w:r>
            <w:r w:rsidRPr="004F044C">
              <w:rPr>
                <w:rFonts w:ascii="Arial" w:hAnsi="Arial" w:cs="Arial"/>
                <w:bCs/>
                <w:color w:val="FFFFFF" w:themeColor="background1"/>
                <w:sz w:val="24"/>
                <w:szCs w:val="24"/>
              </w:rPr>
              <w:t xml:space="preserve"> please complete the form emphasising the connection between the original project and this application</w:t>
            </w:r>
            <w:r w:rsidR="00E078B4">
              <w:rPr>
                <w:rFonts w:ascii="Arial" w:hAnsi="Arial" w:cs="Arial"/>
                <w:bCs/>
                <w:color w:val="FFFFFF" w:themeColor="background1"/>
                <w:sz w:val="24"/>
                <w:szCs w:val="24"/>
              </w:rPr>
              <w:t>.</w:t>
            </w:r>
          </w:p>
        </w:tc>
        <w:tc>
          <w:tcPr>
            <w:tcW w:w="2499" w:type="pct"/>
            <w:tcBorders>
              <w:top w:val="single" w:sz="4" w:space="0" w:color="auto"/>
              <w:left w:val="single" w:sz="4" w:space="0" w:color="auto"/>
              <w:bottom w:val="single" w:sz="4" w:space="0" w:color="000000"/>
              <w:right w:val="single" w:sz="4" w:space="0" w:color="000000"/>
            </w:tcBorders>
            <w:shd w:val="clear" w:color="auto" w:fill="auto"/>
          </w:tcPr>
          <w:p w14:paraId="04901223" w14:textId="5B0DB368" w:rsidR="00712D1E" w:rsidRPr="00A27420" w:rsidRDefault="00712D1E" w:rsidP="00F45DA6">
            <w:pPr>
              <w:pStyle w:val="NoSpacing"/>
              <w:rPr>
                <w:rFonts w:ascii="Arial" w:hAnsi="Arial" w:cs="Arial"/>
                <w:sz w:val="24"/>
                <w:szCs w:val="24"/>
              </w:rPr>
            </w:pPr>
            <w:r w:rsidRPr="00F45DA6">
              <w:rPr>
                <w:rFonts w:ascii="Arial" w:hAnsi="Arial" w:cs="Arial"/>
                <w:sz w:val="24"/>
                <w:szCs w:val="24"/>
              </w:rPr>
              <w:t xml:space="preserve"> </w:t>
            </w:r>
            <w:sdt>
              <w:sdtPr>
                <w:rPr>
                  <w:rFonts w:ascii="Arial" w:hAnsi="Arial" w:cs="Arial"/>
                  <w:sz w:val="24"/>
                  <w:szCs w:val="24"/>
                </w:rPr>
                <w:id w:val="1434244120"/>
                <w14:checkbox>
                  <w14:checked w14:val="0"/>
                  <w14:checkedState w14:val="2612" w14:font="MS Gothic"/>
                  <w14:uncheckedState w14:val="2610" w14:font="MS Gothic"/>
                </w14:checkbox>
              </w:sdtPr>
              <w:sdtEndPr/>
              <w:sdtContent>
                <w:r w:rsidRPr="00F45DA6">
                  <w:rPr>
                    <w:rFonts w:ascii="Segoe UI Symbol" w:eastAsia="MS Gothic" w:hAnsi="Segoe UI Symbol" w:cs="Segoe UI Symbol"/>
                    <w:sz w:val="24"/>
                    <w:szCs w:val="24"/>
                  </w:rPr>
                  <w:t>☐</w:t>
                </w:r>
              </w:sdtContent>
            </w:sdt>
            <w:r w:rsidRPr="00F45DA6">
              <w:rPr>
                <w:rFonts w:ascii="Arial" w:hAnsi="Arial" w:cs="Arial"/>
                <w:sz w:val="24"/>
                <w:szCs w:val="24"/>
              </w:rPr>
              <w:t xml:space="preserve"> </w:t>
            </w:r>
            <w:r w:rsidR="00AB0B65">
              <w:rPr>
                <w:rFonts w:ascii="Arial" w:hAnsi="Arial" w:cs="Arial"/>
                <w:sz w:val="24"/>
                <w:szCs w:val="24"/>
              </w:rPr>
              <w:t xml:space="preserve"> </w:t>
            </w:r>
            <w:r w:rsidR="00827A35">
              <w:rPr>
                <w:rFonts w:ascii="Arial" w:hAnsi="Arial" w:cs="Arial"/>
                <w:sz w:val="24"/>
                <w:szCs w:val="24"/>
              </w:rPr>
              <w:t xml:space="preserve">Yes </w:t>
            </w:r>
            <w:r w:rsidRPr="00F45DA6">
              <w:rPr>
                <w:rFonts w:ascii="Arial" w:hAnsi="Arial" w:cs="Arial"/>
                <w:sz w:val="24"/>
                <w:szCs w:val="24"/>
              </w:rPr>
              <w:t xml:space="preserve"> </w:t>
            </w:r>
            <w:r w:rsidR="00AB0B65">
              <w:rPr>
                <w:rFonts w:ascii="Arial" w:hAnsi="Arial" w:cs="Arial"/>
                <w:sz w:val="24"/>
                <w:szCs w:val="24"/>
              </w:rPr>
              <w:t xml:space="preserve"> </w:t>
            </w:r>
            <w:sdt>
              <w:sdtPr>
                <w:rPr>
                  <w:rFonts w:ascii="Arial" w:hAnsi="Arial" w:cs="Arial"/>
                  <w:sz w:val="24"/>
                  <w:szCs w:val="24"/>
                </w:rPr>
                <w:id w:val="-846095889"/>
                <w14:checkbox>
                  <w14:checked w14:val="0"/>
                  <w14:checkedState w14:val="2612" w14:font="MS Gothic"/>
                  <w14:uncheckedState w14:val="2610" w14:font="MS Gothic"/>
                </w14:checkbox>
              </w:sdtPr>
              <w:sdtEndPr/>
              <w:sdtContent>
                <w:r w:rsidR="00980DB6">
                  <w:rPr>
                    <w:rFonts w:ascii="MS Gothic" w:eastAsia="MS Gothic" w:hAnsi="MS Gothic" w:cs="Arial" w:hint="eastAsia"/>
                    <w:sz w:val="24"/>
                    <w:szCs w:val="24"/>
                  </w:rPr>
                  <w:t>☐</w:t>
                </w:r>
              </w:sdtContent>
            </w:sdt>
            <w:r w:rsidR="00980DB6">
              <w:rPr>
                <w:rFonts w:ascii="Arial" w:hAnsi="Arial" w:cs="Arial"/>
                <w:sz w:val="24"/>
                <w:szCs w:val="24"/>
              </w:rPr>
              <w:t xml:space="preserve"> </w:t>
            </w:r>
            <w:r w:rsidR="00AB0B65">
              <w:rPr>
                <w:rFonts w:ascii="Arial" w:hAnsi="Arial" w:cs="Arial"/>
                <w:sz w:val="24"/>
                <w:szCs w:val="24"/>
              </w:rPr>
              <w:t xml:space="preserve"> </w:t>
            </w:r>
            <w:r w:rsidR="00827A35">
              <w:rPr>
                <w:rFonts w:ascii="Arial" w:hAnsi="Arial" w:cs="Arial"/>
                <w:sz w:val="24"/>
                <w:szCs w:val="24"/>
              </w:rPr>
              <w:t>No</w:t>
            </w:r>
          </w:p>
        </w:tc>
      </w:tr>
      <w:tr w:rsidR="00712D1E" w:rsidRPr="00151529" w14:paraId="1DB35145" w14:textId="77777777" w:rsidTr="00A36A59">
        <w:trPr>
          <w:trHeight w:val="283"/>
        </w:trPr>
        <w:tc>
          <w:tcPr>
            <w:tcW w:w="2501" w:type="pct"/>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1F3864"/>
          </w:tcPr>
          <w:p w14:paraId="045408C4" w14:textId="0B6F3609" w:rsidR="00712D1E" w:rsidRPr="00F45DA6" w:rsidRDefault="00712D1E" w:rsidP="00A27420">
            <w:pPr>
              <w:pStyle w:val="NoSpacing"/>
              <w:rPr>
                <w:rFonts w:ascii="Arial" w:hAnsi="Arial" w:cs="Arial"/>
                <w:sz w:val="24"/>
                <w:szCs w:val="24"/>
              </w:rPr>
            </w:pPr>
            <w:r w:rsidRPr="00F45DA6">
              <w:rPr>
                <w:rFonts w:ascii="Arial" w:hAnsi="Arial" w:cs="Arial"/>
                <w:sz w:val="24"/>
                <w:szCs w:val="24"/>
              </w:rPr>
              <w:t>Previous reference number</w:t>
            </w:r>
          </w:p>
        </w:tc>
        <w:tc>
          <w:tcPr>
            <w:tcW w:w="2499" w:type="pct"/>
            <w:tcBorders>
              <w:top w:val="single" w:sz="4" w:space="0" w:color="000000"/>
              <w:left w:val="single" w:sz="4" w:space="0" w:color="auto"/>
              <w:bottom w:val="single" w:sz="4" w:space="0" w:color="FFFFFF" w:themeColor="background1"/>
              <w:right w:val="single" w:sz="4" w:space="0" w:color="000000"/>
            </w:tcBorders>
            <w:shd w:val="clear" w:color="auto" w:fill="auto"/>
          </w:tcPr>
          <w:p w14:paraId="26E0EB65" w14:textId="77777777" w:rsidR="00712D1E" w:rsidRPr="00F45DA6" w:rsidRDefault="00712D1E" w:rsidP="00F45DA6">
            <w:pPr>
              <w:pStyle w:val="NoSpacing"/>
              <w:rPr>
                <w:rFonts w:ascii="Arial" w:hAnsi="Arial" w:cs="Arial"/>
                <w:sz w:val="24"/>
                <w:szCs w:val="24"/>
              </w:rPr>
            </w:pPr>
          </w:p>
        </w:tc>
      </w:tr>
      <w:tr w:rsidR="00712D1E" w:rsidRPr="00151529" w14:paraId="7282962C" w14:textId="77777777" w:rsidTr="00235AAD">
        <w:trPr>
          <w:trHeight w:val="343"/>
        </w:trPr>
        <w:tc>
          <w:tcPr>
            <w:tcW w:w="5000" w:type="pct"/>
            <w:gridSpan w:val="3"/>
            <w:tcBorders>
              <w:left w:val="single" w:sz="4" w:space="0" w:color="auto"/>
              <w:bottom w:val="single" w:sz="4" w:space="0" w:color="auto"/>
              <w:right w:val="single" w:sz="4" w:space="0" w:color="auto"/>
            </w:tcBorders>
            <w:shd w:val="clear" w:color="auto" w:fill="1F3864"/>
            <w:vAlign w:val="center"/>
          </w:tcPr>
          <w:p w14:paraId="08B01DCF" w14:textId="0A5EE3D0" w:rsidR="00B5462C" w:rsidRDefault="00B5462C" w:rsidP="00C3722C">
            <w:pPr>
              <w:pStyle w:val="Header"/>
              <w:tabs>
                <w:tab w:val="clear" w:pos="4153"/>
                <w:tab w:val="clear" w:pos="8306"/>
              </w:tabs>
              <w:snapToGrid w:val="0"/>
              <w:jc w:val="both"/>
              <w:rPr>
                <w:rFonts w:ascii="Arial" w:hAnsi="Arial" w:cs="Arial"/>
                <w:iCs/>
                <w:szCs w:val="24"/>
              </w:rPr>
            </w:pPr>
            <w:r w:rsidRPr="00F45DA6">
              <w:rPr>
                <w:rFonts w:ascii="Arial" w:hAnsi="Arial" w:cs="Arial"/>
                <w:b/>
                <w:color w:val="FF9933"/>
                <w:szCs w:val="24"/>
              </w:rPr>
              <w:t xml:space="preserve">2.4 Brief overview of the work </w:t>
            </w:r>
            <w:r w:rsidRPr="00E078B4">
              <w:rPr>
                <w:rFonts w:ascii="Arial" w:hAnsi="Arial" w:cs="Arial"/>
                <w:iCs/>
                <w:color w:val="FF9933"/>
                <w:szCs w:val="24"/>
              </w:rPr>
              <w:t>(in layman’s terms)</w:t>
            </w:r>
            <w:r w:rsidR="00E078B4" w:rsidRPr="00E078B4">
              <w:rPr>
                <w:rFonts w:ascii="Arial" w:hAnsi="Arial" w:cs="Arial"/>
                <w:b/>
                <w:bCs/>
                <w:iCs/>
                <w:color w:val="FF9933"/>
                <w:szCs w:val="24"/>
              </w:rPr>
              <w:t>:</w:t>
            </w:r>
          </w:p>
          <w:p w14:paraId="1771597C" w14:textId="718ACB03" w:rsidR="00712D1E" w:rsidRPr="00BE4224" w:rsidRDefault="00712D1E" w:rsidP="00C3722C">
            <w:pPr>
              <w:pStyle w:val="Header"/>
              <w:tabs>
                <w:tab w:val="clear" w:pos="4153"/>
                <w:tab w:val="clear" w:pos="8306"/>
              </w:tabs>
              <w:snapToGrid w:val="0"/>
              <w:jc w:val="both"/>
              <w:rPr>
                <w:rFonts w:ascii="Arial" w:hAnsi="Arial" w:cs="Arial"/>
                <w:b/>
                <w:iCs/>
                <w:color w:val="FF9933"/>
                <w:szCs w:val="24"/>
              </w:rPr>
            </w:pPr>
            <w:r w:rsidRPr="00BE4224">
              <w:rPr>
                <w:rFonts w:ascii="Arial" w:hAnsi="Arial" w:cs="Arial"/>
                <w:iCs/>
                <w:szCs w:val="24"/>
              </w:rPr>
              <w:t>Please describe the project, detailing aims and objectives, significance</w:t>
            </w:r>
            <w:r w:rsidR="0029497A">
              <w:rPr>
                <w:rFonts w:ascii="Arial" w:hAnsi="Arial" w:cs="Arial"/>
                <w:iCs/>
                <w:szCs w:val="24"/>
              </w:rPr>
              <w:t>,</w:t>
            </w:r>
            <w:r w:rsidRPr="00BE4224">
              <w:rPr>
                <w:rFonts w:ascii="Arial" w:hAnsi="Arial" w:cs="Arial"/>
                <w:iCs/>
                <w:szCs w:val="24"/>
              </w:rPr>
              <w:t xml:space="preserve"> and outcomes, indicating how the </w:t>
            </w:r>
            <w:r w:rsidR="00812594">
              <w:rPr>
                <w:rFonts w:ascii="Arial" w:hAnsi="Arial" w:cs="Arial"/>
                <w:iCs/>
                <w:szCs w:val="24"/>
              </w:rPr>
              <w:t>biological agent</w:t>
            </w:r>
            <w:r w:rsidR="00812594" w:rsidRPr="00BE4224">
              <w:rPr>
                <w:rFonts w:ascii="Arial" w:hAnsi="Arial" w:cs="Arial"/>
                <w:iCs/>
                <w:szCs w:val="24"/>
              </w:rPr>
              <w:t xml:space="preserve"> </w:t>
            </w:r>
            <w:r w:rsidRPr="00BE4224">
              <w:rPr>
                <w:rFonts w:ascii="Arial" w:hAnsi="Arial" w:cs="Arial"/>
                <w:iCs/>
                <w:szCs w:val="24"/>
              </w:rPr>
              <w:t>will help to achieve the objectives of the project.  This description should contain enough detail to help a non-specialist to understand the project.</w:t>
            </w:r>
          </w:p>
        </w:tc>
      </w:tr>
      <w:tr w:rsidR="00712D1E" w:rsidRPr="00151529" w14:paraId="2F2A2F7E" w14:textId="77777777" w:rsidTr="00235AAD">
        <w:trPr>
          <w:trHeight w:val="343"/>
        </w:trPr>
        <w:tc>
          <w:tcPr>
            <w:tcW w:w="5000" w:type="pct"/>
            <w:gridSpan w:val="3"/>
            <w:tcBorders>
              <w:top w:val="single" w:sz="4" w:space="0" w:color="auto"/>
              <w:left w:val="single" w:sz="4" w:space="0" w:color="auto"/>
              <w:bottom w:val="single" w:sz="4" w:space="0" w:color="FFFFFF"/>
              <w:right w:val="single" w:sz="4" w:space="0" w:color="auto"/>
            </w:tcBorders>
            <w:shd w:val="clear" w:color="auto" w:fill="auto"/>
            <w:vAlign w:val="center"/>
          </w:tcPr>
          <w:p w14:paraId="3D9F9BD6" w14:textId="11007D89" w:rsidR="00235AAD" w:rsidRPr="009F2F91" w:rsidRDefault="00235AAD" w:rsidP="008C261C">
            <w:pPr>
              <w:pStyle w:val="Header"/>
              <w:tabs>
                <w:tab w:val="clear" w:pos="4153"/>
                <w:tab w:val="clear" w:pos="8306"/>
              </w:tabs>
              <w:snapToGrid w:val="0"/>
              <w:rPr>
                <w:rFonts w:ascii="Arial" w:hAnsi="Arial" w:cs="Arial"/>
                <w:iCs/>
                <w:szCs w:val="24"/>
              </w:rPr>
            </w:pPr>
          </w:p>
        </w:tc>
      </w:tr>
      <w:tr w:rsidR="00712D1E" w:rsidRPr="00151529" w14:paraId="5F839E32" w14:textId="77777777" w:rsidTr="00A36A59">
        <w:trPr>
          <w:trHeight w:val="326"/>
        </w:trPr>
        <w:tc>
          <w:tcPr>
            <w:tcW w:w="2501" w:type="pct"/>
            <w:gridSpan w:val="2"/>
            <w:tcBorders>
              <w:top w:val="single" w:sz="4" w:space="0" w:color="auto"/>
              <w:left w:val="single" w:sz="4" w:space="0" w:color="auto"/>
              <w:right w:val="single" w:sz="4" w:space="0" w:color="auto"/>
            </w:tcBorders>
            <w:shd w:val="clear" w:color="auto" w:fill="1F3864"/>
            <w:vAlign w:val="center"/>
          </w:tcPr>
          <w:p w14:paraId="006CCAF2" w14:textId="749B2028" w:rsidR="00712D1E" w:rsidRPr="00151529" w:rsidRDefault="00712D1E" w:rsidP="008C261C">
            <w:pPr>
              <w:pStyle w:val="Header"/>
              <w:tabs>
                <w:tab w:val="clear" w:pos="4153"/>
                <w:tab w:val="clear" w:pos="8306"/>
              </w:tabs>
              <w:snapToGrid w:val="0"/>
              <w:rPr>
                <w:rFonts w:ascii="Arial" w:hAnsi="Arial" w:cs="Arial"/>
                <w:b/>
                <w:color w:val="FF9933"/>
                <w:szCs w:val="24"/>
              </w:rPr>
            </w:pPr>
            <w:r w:rsidRPr="00151529">
              <w:rPr>
                <w:rFonts w:ascii="Arial" w:hAnsi="Arial" w:cs="Arial"/>
              </w:rPr>
              <w:lastRenderedPageBreak/>
              <w:br w:type="page"/>
            </w:r>
            <w:r w:rsidRPr="00151529">
              <w:rPr>
                <w:rFonts w:ascii="Arial" w:hAnsi="Arial" w:cs="Arial"/>
                <w:b/>
                <w:color w:val="FF9933"/>
                <w:szCs w:val="24"/>
              </w:rPr>
              <w:t>2.</w:t>
            </w:r>
            <w:r w:rsidR="00F225EC">
              <w:rPr>
                <w:rFonts w:ascii="Arial" w:hAnsi="Arial" w:cs="Arial"/>
                <w:b/>
                <w:color w:val="FF9933"/>
                <w:szCs w:val="24"/>
              </w:rPr>
              <w:t>5</w:t>
            </w:r>
            <w:r w:rsidRPr="00151529">
              <w:rPr>
                <w:rFonts w:ascii="Arial" w:hAnsi="Arial" w:cs="Arial"/>
                <w:b/>
                <w:color w:val="FF9933"/>
                <w:szCs w:val="24"/>
              </w:rPr>
              <w:t xml:space="preserve"> Is this </w:t>
            </w:r>
            <w:r w:rsidR="004D7BBA">
              <w:rPr>
                <w:rFonts w:ascii="Arial" w:hAnsi="Arial" w:cs="Arial"/>
                <w:b/>
                <w:color w:val="FF9933"/>
                <w:szCs w:val="24"/>
              </w:rPr>
              <w:t>biological agent</w:t>
            </w:r>
            <w:r w:rsidR="004D7BBA" w:rsidRPr="00151529">
              <w:rPr>
                <w:rFonts w:ascii="Arial" w:hAnsi="Arial" w:cs="Arial"/>
                <w:b/>
                <w:color w:val="FF9933"/>
                <w:szCs w:val="24"/>
              </w:rPr>
              <w:t xml:space="preserve"> </w:t>
            </w:r>
            <w:r w:rsidRPr="00151529">
              <w:rPr>
                <w:rFonts w:ascii="Arial" w:hAnsi="Arial" w:cs="Arial"/>
                <w:b/>
                <w:color w:val="FF9933"/>
                <w:szCs w:val="24"/>
              </w:rPr>
              <w:t>going to form part of an undergraduate practical class</w:t>
            </w:r>
            <w:r w:rsidR="00E078B4">
              <w:rPr>
                <w:rFonts w:ascii="Arial" w:hAnsi="Arial" w:cs="Arial"/>
                <w:b/>
                <w:color w:val="FF9933"/>
                <w:szCs w:val="24"/>
              </w:rPr>
              <w:t>?</w:t>
            </w:r>
            <w:r w:rsidRPr="00151529">
              <w:rPr>
                <w:rFonts w:ascii="Arial" w:hAnsi="Arial" w:cs="Arial"/>
                <w:b/>
                <w:color w:val="FF9933"/>
                <w:szCs w:val="24"/>
              </w:rPr>
              <w:t xml:space="preserve"> </w:t>
            </w:r>
          </w:p>
        </w:tc>
        <w:tc>
          <w:tcPr>
            <w:tcW w:w="2499" w:type="pct"/>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68B2550B" w14:textId="1CD8DC55" w:rsidR="00712D1E" w:rsidRPr="00151529" w:rsidRDefault="00C82C77" w:rsidP="008C261C">
            <w:pPr>
              <w:pStyle w:val="Header"/>
              <w:tabs>
                <w:tab w:val="clear" w:pos="4153"/>
                <w:tab w:val="clear" w:pos="8306"/>
                <w:tab w:val="center" w:pos="2298"/>
              </w:tabs>
              <w:snapToGrid w:val="0"/>
              <w:rPr>
                <w:rFonts w:ascii="Arial" w:hAnsi="Arial" w:cs="Arial"/>
                <w:spacing w:val="-2"/>
                <w:szCs w:val="24"/>
              </w:rPr>
            </w:pPr>
            <w:sdt>
              <w:sdtPr>
                <w:rPr>
                  <w:rFonts w:ascii="Arial" w:hAnsi="Arial" w:cs="Arial"/>
                  <w:spacing w:val="-2"/>
                  <w:szCs w:val="24"/>
                </w:rPr>
                <w:id w:val="-207409232"/>
                <w14:checkbox>
                  <w14:checked w14:val="0"/>
                  <w14:checkedState w14:val="2612" w14:font="MS Gothic"/>
                  <w14:uncheckedState w14:val="2610" w14:font="MS Gothic"/>
                </w14:checkbox>
              </w:sdtPr>
              <w:sdtEndPr/>
              <w:sdtContent>
                <w:r w:rsidR="00712D1E" w:rsidRPr="00151529">
                  <w:rPr>
                    <w:rFonts w:ascii="Segoe UI Symbol" w:eastAsia="MS Gothic" w:hAnsi="Segoe UI Symbol" w:cs="Segoe UI Symbol"/>
                    <w:spacing w:val="-2"/>
                    <w:szCs w:val="24"/>
                  </w:rPr>
                  <w:t>☐</w:t>
                </w:r>
              </w:sdtContent>
            </w:sdt>
            <w:r w:rsidR="00712D1E" w:rsidRPr="00151529">
              <w:rPr>
                <w:rFonts w:ascii="Arial" w:hAnsi="Arial" w:cs="Arial"/>
                <w:spacing w:val="-2"/>
                <w:szCs w:val="24"/>
              </w:rPr>
              <w:t xml:space="preserve">  </w:t>
            </w:r>
            <w:r w:rsidR="00827A35">
              <w:rPr>
                <w:rFonts w:ascii="Arial" w:hAnsi="Arial" w:cs="Arial"/>
                <w:spacing w:val="-2"/>
                <w:szCs w:val="24"/>
              </w:rPr>
              <w:t>Yes</w:t>
            </w:r>
            <w:r w:rsidR="00AB0B65">
              <w:rPr>
                <w:rFonts w:ascii="Arial" w:hAnsi="Arial" w:cs="Arial"/>
                <w:spacing w:val="-2"/>
                <w:szCs w:val="24"/>
              </w:rPr>
              <w:t xml:space="preserve">  </w:t>
            </w:r>
            <w:r w:rsidR="00827A35">
              <w:rPr>
                <w:rFonts w:ascii="Arial" w:hAnsi="Arial" w:cs="Arial"/>
                <w:spacing w:val="-2"/>
                <w:szCs w:val="24"/>
              </w:rPr>
              <w:t xml:space="preserve"> </w:t>
            </w:r>
            <w:sdt>
              <w:sdtPr>
                <w:rPr>
                  <w:rFonts w:ascii="Arial" w:hAnsi="Arial" w:cs="Arial"/>
                  <w:spacing w:val="-2"/>
                  <w:szCs w:val="24"/>
                </w:rPr>
                <w:id w:val="-722900518"/>
                <w14:checkbox>
                  <w14:checked w14:val="0"/>
                  <w14:checkedState w14:val="2612" w14:font="MS Gothic"/>
                  <w14:uncheckedState w14:val="2610" w14:font="MS Gothic"/>
                </w14:checkbox>
              </w:sdtPr>
              <w:sdtEndPr/>
              <w:sdtContent>
                <w:r w:rsidR="00712D1E" w:rsidRPr="00151529">
                  <w:rPr>
                    <w:rFonts w:ascii="Segoe UI Symbol" w:eastAsia="MS Gothic" w:hAnsi="Segoe UI Symbol" w:cs="Segoe UI Symbol"/>
                    <w:spacing w:val="-2"/>
                    <w:szCs w:val="24"/>
                  </w:rPr>
                  <w:t>☐</w:t>
                </w:r>
              </w:sdtContent>
            </w:sdt>
            <w:r w:rsidR="00827A35">
              <w:rPr>
                <w:rFonts w:ascii="Arial" w:hAnsi="Arial" w:cs="Arial"/>
                <w:spacing w:val="-2"/>
                <w:szCs w:val="24"/>
              </w:rPr>
              <w:t xml:space="preserve"> </w:t>
            </w:r>
            <w:r w:rsidR="00AB0B65">
              <w:rPr>
                <w:rFonts w:ascii="Arial" w:hAnsi="Arial" w:cs="Arial"/>
                <w:spacing w:val="-2"/>
                <w:szCs w:val="24"/>
              </w:rPr>
              <w:t xml:space="preserve"> </w:t>
            </w:r>
            <w:r w:rsidR="00827A35">
              <w:rPr>
                <w:rFonts w:ascii="Arial" w:hAnsi="Arial" w:cs="Arial"/>
                <w:spacing w:val="-2"/>
                <w:szCs w:val="24"/>
              </w:rPr>
              <w:t>No</w:t>
            </w:r>
            <w:r w:rsidR="00712D1E" w:rsidRPr="00151529">
              <w:rPr>
                <w:rFonts w:ascii="Arial" w:hAnsi="Arial" w:cs="Arial"/>
                <w:spacing w:val="-2"/>
                <w:szCs w:val="24"/>
              </w:rPr>
              <w:tab/>
            </w:r>
          </w:p>
          <w:p w14:paraId="1C756A81" w14:textId="77777777" w:rsidR="00712D1E" w:rsidRPr="00151529" w:rsidRDefault="00712D1E" w:rsidP="008C261C">
            <w:pPr>
              <w:pStyle w:val="Header"/>
              <w:tabs>
                <w:tab w:val="clear" w:pos="4153"/>
                <w:tab w:val="clear" w:pos="8306"/>
              </w:tabs>
              <w:snapToGrid w:val="0"/>
              <w:rPr>
                <w:rFonts w:ascii="Arial" w:hAnsi="Arial" w:cs="Arial"/>
                <w:bCs/>
                <w:spacing w:val="-2"/>
                <w:szCs w:val="24"/>
              </w:rPr>
            </w:pPr>
          </w:p>
        </w:tc>
      </w:tr>
      <w:tr w:rsidR="00712D1E" w:rsidRPr="00151529" w14:paraId="7B86ED07" w14:textId="77777777" w:rsidTr="0082087D">
        <w:trPr>
          <w:trHeight w:val="326"/>
        </w:trPr>
        <w:tc>
          <w:tcPr>
            <w:tcW w:w="5000" w:type="pct"/>
            <w:gridSpan w:val="3"/>
            <w:tcBorders>
              <w:top w:val="single" w:sz="4" w:space="0" w:color="FFFFFF" w:themeColor="background1"/>
              <w:left w:val="single" w:sz="4" w:space="0" w:color="auto"/>
              <w:right w:val="single" w:sz="4" w:space="0" w:color="auto"/>
            </w:tcBorders>
            <w:shd w:val="clear" w:color="auto" w:fill="1F3864"/>
            <w:vAlign w:val="center"/>
          </w:tcPr>
          <w:p w14:paraId="020B0336" w14:textId="025058C8" w:rsidR="00712D1E" w:rsidRPr="004012DA" w:rsidRDefault="00712D1E" w:rsidP="008C261C">
            <w:pPr>
              <w:pStyle w:val="Header"/>
              <w:tabs>
                <w:tab w:val="clear" w:pos="4153"/>
                <w:tab w:val="clear" w:pos="8306"/>
              </w:tabs>
              <w:snapToGrid w:val="0"/>
              <w:rPr>
                <w:rFonts w:ascii="Arial" w:hAnsi="Arial" w:cs="Arial"/>
                <w:b/>
                <w:color w:val="FF9933"/>
                <w:szCs w:val="24"/>
              </w:rPr>
            </w:pPr>
            <w:r w:rsidRPr="00151529">
              <w:rPr>
                <w:rFonts w:ascii="Arial" w:hAnsi="Arial" w:cs="Arial"/>
                <w:b/>
                <w:color w:val="FF9933"/>
                <w:szCs w:val="24"/>
              </w:rPr>
              <w:t>2.</w:t>
            </w:r>
            <w:r w:rsidR="00F225EC">
              <w:rPr>
                <w:rFonts w:ascii="Arial" w:hAnsi="Arial" w:cs="Arial"/>
                <w:b/>
                <w:color w:val="FF9933"/>
                <w:szCs w:val="24"/>
              </w:rPr>
              <w:t>6</w:t>
            </w:r>
            <w:r w:rsidRPr="00151529">
              <w:rPr>
                <w:rFonts w:ascii="Arial" w:hAnsi="Arial" w:cs="Arial"/>
                <w:b/>
                <w:color w:val="FF9933"/>
                <w:szCs w:val="24"/>
              </w:rPr>
              <w:t xml:space="preserve"> </w:t>
            </w:r>
            <w:r w:rsidR="00426A56">
              <w:rPr>
                <w:rFonts w:ascii="Arial" w:hAnsi="Arial" w:cs="Arial"/>
                <w:b/>
                <w:color w:val="FF9933"/>
                <w:szCs w:val="24"/>
              </w:rPr>
              <w:t xml:space="preserve">Faculty </w:t>
            </w:r>
            <w:r w:rsidRPr="00151529">
              <w:rPr>
                <w:rFonts w:ascii="Arial" w:hAnsi="Arial" w:cs="Arial"/>
                <w:b/>
                <w:color w:val="FF9933"/>
                <w:szCs w:val="24"/>
              </w:rPr>
              <w:t>Contacts</w:t>
            </w:r>
            <w:r w:rsidR="00E078B4">
              <w:rPr>
                <w:rFonts w:ascii="Arial" w:hAnsi="Arial" w:cs="Arial"/>
                <w:b/>
                <w:color w:val="FF9933"/>
                <w:szCs w:val="24"/>
              </w:rPr>
              <w:t>:</w:t>
            </w:r>
            <w:r w:rsidRPr="00151529">
              <w:rPr>
                <w:rFonts w:ascii="Arial" w:hAnsi="Arial" w:cs="Arial"/>
                <w:b/>
                <w:color w:val="FF9933"/>
                <w:szCs w:val="24"/>
              </w:rPr>
              <w:t xml:space="preserve"> </w:t>
            </w:r>
          </w:p>
        </w:tc>
      </w:tr>
      <w:tr w:rsidR="00712D1E" w:rsidRPr="00151529" w14:paraId="7F357BD7" w14:textId="77777777" w:rsidTr="00235AAD">
        <w:trPr>
          <w:trHeight w:val="326"/>
        </w:trPr>
        <w:tc>
          <w:tcPr>
            <w:tcW w:w="2501" w:type="pct"/>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1F3864"/>
            <w:vAlign w:val="center"/>
          </w:tcPr>
          <w:p w14:paraId="02403184" w14:textId="77777777" w:rsidR="00712D1E" w:rsidRPr="00151529" w:rsidRDefault="00712D1E" w:rsidP="008C261C">
            <w:pPr>
              <w:pStyle w:val="Header"/>
              <w:tabs>
                <w:tab w:val="clear" w:pos="4153"/>
                <w:tab w:val="clear" w:pos="8306"/>
              </w:tabs>
              <w:snapToGrid w:val="0"/>
              <w:rPr>
                <w:rFonts w:ascii="Arial" w:hAnsi="Arial" w:cs="Arial"/>
                <w:spacing w:val="-2"/>
                <w:szCs w:val="24"/>
              </w:rPr>
            </w:pPr>
            <w:r w:rsidRPr="00151529">
              <w:rPr>
                <w:rFonts w:ascii="Arial" w:hAnsi="Arial" w:cs="Arial"/>
                <w:spacing w:val="-2"/>
                <w:szCs w:val="24"/>
              </w:rPr>
              <w:t>Health, Safety and Resilience Advisor</w:t>
            </w:r>
          </w:p>
        </w:tc>
        <w:tc>
          <w:tcPr>
            <w:tcW w:w="2499" w:type="pct"/>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14:paraId="73B844D4" w14:textId="77777777" w:rsidR="00712D1E" w:rsidRPr="00AA07E1" w:rsidRDefault="00712D1E" w:rsidP="008C261C">
            <w:pPr>
              <w:pStyle w:val="Header"/>
              <w:tabs>
                <w:tab w:val="clear" w:pos="4153"/>
                <w:tab w:val="clear" w:pos="8306"/>
              </w:tabs>
              <w:snapToGrid w:val="0"/>
              <w:rPr>
                <w:rFonts w:ascii="Arial" w:hAnsi="Arial" w:cs="Arial"/>
                <w:spacing w:val="-2"/>
                <w:szCs w:val="24"/>
              </w:rPr>
            </w:pPr>
          </w:p>
        </w:tc>
      </w:tr>
      <w:tr w:rsidR="00712D1E" w:rsidRPr="00151529" w14:paraId="423D96FC" w14:textId="77777777" w:rsidTr="00A36A59">
        <w:trPr>
          <w:trHeight w:val="326"/>
        </w:trPr>
        <w:tc>
          <w:tcPr>
            <w:tcW w:w="2501" w:type="pct"/>
            <w:gridSpan w:val="2"/>
            <w:tcBorders>
              <w:top w:val="single" w:sz="4" w:space="0" w:color="FFFFFF" w:themeColor="background1"/>
              <w:left w:val="single" w:sz="4" w:space="0" w:color="auto"/>
              <w:bottom w:val="single" w:sz="4" w:space="0" w:color="auto"/>
              <w:right w:val="single" w:sz="4" w:space="0" w:color="auto"/>
            </w:tcBorders>
            <w:shd w:val="clear" w:color="auto" w:fill="1F3864"/>
            <w:vAlign w:val="center"/>
          </w:tcPr>
          <w:p w14:paraId="41DCDD91" w14:textId="29622B12" w:rsidR="00712D1E" w:rsidRPr="00151529" w:rsidRDefault="00F225EC" w:rsidP="008C261C">
            <w:pPr>
              <w:pStyle w:val="Header"/>
              <w:tabs>
                <w:tab w:val="clear" w:pos="4153"/>
                <w:tab w:val="clear" w:pos="8306"/>
              </w:tabs>
              <w:snapToGrid w:val="0"/>
              <w:rPr>
                <w:rFonts w:ascii="Arial" w:hAnsi="Arial" w:cs="Arial"/>
                <w:spacing w:val="-2"/>
                <w:szCs w:val="24"/>
              </w:rPr>
            </w:pPr>
            <w:r>
              <w:rPr>
                <w:rFonts w:ascii="Arial" w:hAnsi="Arial" w:cs="Arial"/>
                <w:spacing w:val="-2"/>
                <w:szCs w:val="24"/>
              </w:rPr>
              <w:t>Biologi</w:t>
            </w:r>
            <w:r w:rsidR="00633785">
              <w:rPr>
                <w:rFonts w:ascii="Arial" w:hAnsi="Arial" w:cs="Arial"/>
                <w:spacing w:val="-2"/>
                <w:szCs w:val="24"/>
              </w:rPr>
              <w:t xml:space="preserve">cal Safety Officer </w:t>
            </w:r>
            <w:r w:rsidR="00712D1E" w:rsidRPr="00151529">
              <w:rPr>
                <w:rFonts w:ascii="Arial" w:hAnsi="Arial" w:cs="Arial"/>
                <w:spacing w:val="-2"/>
                <w:szCs w:val="24"/>
              </w:rPr>
              <w:t xml:space="preserve"> </w:t>
            </w:r>
          </w:p>
        </w:tc>
        <w:tc>
          <w:tcPr>
            <w:tcW w:w="2499" w:type="pct"/>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14:paraId="512CE442" w14:textId="77777777" w:rsidR="00712D1E" w:rsidRPr="00AA07E1" w:rsidRDefault="00712D1E" w:rsidP="008C261C">
            <w:pPr>
              <w:pStyle w:val="Header"/>
              <w:tabs>
                <w:tab w:val="clear" w:pos="4153"/>
                <w:tab w:val="clear" w:pos="8306"/>
              </w:tabs>
              <w:snapToGrid w:val="0"/>
              <w:rPr>
                <w:rFonts w:ascii="Arial" w:hAnsi="Arial" w:cs="Arial"/>
                <w:spacing w:val="-2"/>
                <w:szCs w:val="24"/>
              </w:rPr>
            </w:pPr>
          </w:p>
        </w:tc>
      </w:tr>
    </w:tbl>
    <w:p w14:paraId="4FD627AC" w14:textId="77777777" w:rsidR="00712D1E" w:rsidRPr="00151529" w:rsidRDefault="00712D1E" w:rsidP="00712D1E">
      <w:pPr>
        <w:rPr>
          <w:rFonts w:ascii="Arial" w:hAnsi="Arial" w:cs="Arial"/>
          <w:sz w:val="24"/>
          <w:szCs w:val="24"/>
        </w:rPr>
      </w:pPr>
    </w:p>
    <w:p w14:paraId="107765A2" w14:textId="6D0B8253" w:rsidR="00E472D3" w:rsidRDefault="00E472D3" w:rsidP="00E472D3">
      <w:pPr>
        <w:ind w:right="-2"/>
        <w:rPr>
          <w:rFonts w:ascii="Calibri" w:hAnsi="Calibri" w:cs="Arial"/>
          <w:sz w:val="22"/>
          <w:szCs w:val="22"/>
        </w:rPr>
      </w:pPr>
    </w:p>
    <w:p w14:paraId="6D93A28F" w14:textId="77777777" w:rsidR="00B412D2" w:rsidRPr="00BC630D" w:rsidRDefault="00B412D2" w:rsidP="00E472D3">
      <w:pPr>
        <w:ind w:right="-2"/>
        <w:rPr>
          <w:rFonts w:ascii="Calibri" w:hAnsi="Calibri" w:cs="Arial"/>
          <w:sz w:val="22"/>
          <w:szCs w:val="22"/>
        </w:rPr>
      </w:pPr>
    </w:p>
    <w:tbl>
      <w:tblPr>
        <w:tblStyle w:val="TableGrid"/>
        <w:tblW w:w="0" w:type="auto"/>
        <w:tblLook w:val="04A0" w:firstRow="1" w:lastRow="0" w:firstColumn="1" w:lastColumn="0" w:noHBand="0" w:noVBand="1"/>
      </w:tblPr>
      <w:tblGrid>
        <w:gridCol w:w="2405"/>
        <w:gridCol w:w="2410"/>
        <w:gridCol w:w="2410"/>
        <w:gridCol w:w="2402"/>
      </w:tblGrid>
      <w:tr w:rsidR="0099241C" w:rsidRPr="00BC630D" w14:paraId="67CBCE4F" w14:textId="77777777" w:rsidTr="00A36A59">
        <w:trPr>
          <w:trHeight w:val="283"/>
        </w:trPr>
        <w:tc>
          <w:tcPr>
            <w:tcW w:w="9627" w:type="dxa"/>
            <w:gridSpan w:val="4"/>
            <w:tcBorders>
              <w:bottom w:val="single" w:sz="4" w:space="0" w:color="FFFFFF" w:themeColor="background1"/>
              <w:right w:val="single" w:sz="4" w:space="0" w:color="000000" w:themeColor="text1"/>
            </w:tcBorders>
            <w:shd w:val="clear" w:color="auto" w:fill="1F3864"/>
          </w:tcPr>
          <w:p w14:paraId="5E2FB8A7" w14:textId="746BA219" w:rsidR="0099241C" w:rsidRPr="00B24F86" w:rsidRDefault="0099241C" w:rsidP="00B24F86">
            <w:pPr>
              <w:rPr>
                <w:rFonts w:ascii="Arial" w:hAnsi="Arial" w:cs="Arial"/>
                <w:b/>
                <w:bCs/>
                <w:sz w:val="28"/>
                <w:szCs w:val="28"/>
              </w:rPr>
            </w:pPr>
            <w:r w:rsidRPr="00B24F86">
              <w:rPr>
                <w:rFonts w:ascii="Arial" w:hAnsi="Arial" w:cs="Arial"/>
                <w:b/>
                <w:bCs/>
                <w:color w:val="FF9933"/>
                <w:sz w:val="28"/>
                <w:szCs w:val="28"/>
              </w:rPr>
              <w:t>S</w:t>
            </w:r>
            <w:r w:rsidR="00B24F86">
              <w:rPr>
                <w:rFonts w:ascii="Arial" w:hAnsi="Arial" w:cs="Arial"/>
                <w:b/>
                <w:bCs/>
                <w:color w:val="FF9933"/>
                <w:sz w:val="28"/>
                <w:szCs w:val="28"/>
              </w:rPr>
              <w:t>ection 3: Identification of Biological Hazards</w:t>
            </w:r>
          </w:p>
        </w:tc>
      </w:tr>
      <w:tr w:rsidR="0099241C" w:rsidRPr="00BC630D" w14:paraId="7BB459E2" w14:textId="77777777" w:rsidTr="00B24F86">
        <w:trPr>
          <w:trHeight w:val="640"/>
        </w:trPr>
        <w:tc>
          <w:tcPr>
            <w:tcW w:w="9627" w:type="dxa"/>
            <w:gridSpan w:val="4"/>
            <w:tcBorders>
              <w:top w:val="single" w:sz="4" w:space="0" w:color="FFFFFF" w:themeColor="background1"/>
              <w:left w:val="single" w:sz="4" w:space="0" w:color="auto"/>
              <w:bottom w:val="single" w:sz="4" w:space="0" w:color="FFFFFF" w:themeColor="background1"/>
              <w:right w:val="single" w:sz="4" w:space="0" w:color="auto"/>
            </w:tcBorders>
            <w:shd w:val="clear" w:color="auto" w:fill="1F3864"/>
          </w:tcPr>
          <w:p w14:paraId="69339A53" w14:textId="23050874" w:rsidR="0099241C" w:rsidRPr="00B24F86" w:rsidRDefault="0099241C" w:rsidP="00E472D3">
            <w:pPr>
              <w:suppressAutoHyphens w:val="0"/>
              <w:spacing w:after="200" w:line="276" w:lineRule="auto"/>
              <w:rPr>
                <w:rFonts w:ascii="Arial" w:hAnsi="Arial" w:cs="Arial"/>
                <w:color w:val="FF9933"/>
                <w:sz w:val="24"/>
                <w:szCs w:val="24"/>
              </w:rPr>
            </w:pPr>
            <w:r w:rsidRPr="00B24F86">
              <w:rPr>
                <w:rFonts w:ascii="Arial" w:hAnsi="Arial" w:cs="Arial"/>
                <w:b/>
                <w:bCs/>
                <w:color w:val="FF9933"/>
                <w:spacing w:val="-2"/>
                <w:sz w:val="24"/>
                <w:szCs w:val="24"/>
              </w:rPr>
              <w:t xml:space="preserve">3.1 List microorganisms </w:t>
            </w:r>
            <w:r w:rsidRPr="00B24F86">
              <w:rPr>
                <w:rFonts w:ascii="Arial" w:hAnsi="Arial" w:cs="Arial"/>
                <w:b/>
                <w:bCs/>
                <w:color w:val="FF9933"/>
                <w:spacing w:val="-2"/>
                <w:sz w:val="24"/>
                <w:szCs w:val="24"/>
                <w:u w:val="single"/>
              </w:rPr>
              <w:t>deliberately</w:t>
            </w:r>
            <w:r w:rsidRPr="00B24F86">
              <w:rPr>
                <w:rFonts w:ascii="Arial" w:hAnsi="Arial" w:cs="Arial"/>
                <w:b/>
                <w:bCs/>
                <w:color w:val="FF9933"/>
                <w:spacing w:val="-2"/>
                <w:sz w:val="24"/>
                <w:szCs w:val="24"/>
              </w:rPr>
              <w:t xml:space="preserve"> used/ or pathogenic microorganisms that potentially can be present in the sample(s)</w:t>
            </w:r>
            <w:r w:rsidR="00B412D2">
              <w:rPr>
                <w:rFonts w:ascii="Arial" w:hAnsi="Arial" w:cs="Arial"/>
                <w:b/>
                <w:bCs/>
                <w:color w:val="FF9933"/>
                <w:spacing w:val="-2"/>
                <w:sz w:val="24"/>
                <w:szCs w:val="24"/>
              </w:rPr>
              <w:t>:</w:t>
            </w:r>
          </w:p>
        </w:tc>
      </w:tr>
      <w:tr w:rsidR="00E17A0C" w:rsidRPr="00BC630D" w14:paraId="1B433D4D" w14:textId="77777777" w:rsidTr="00235AAD">
        <w:tc>
          <w:tcPr>
            <w:tcW w:w="240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1F3864"/>
          </w:tcPr>
          <w:p w14:paraId="7E700AF8" w14:textId="4BEAB61F" w:rsidR="00246520" w:rsidRPr="001D2A3D" w:rsidRDefault="00E17A0C" w:rsidP="00C3722C">
            <w:pPr>
              <w:suppressAutoHyphens w:val="0"/>
              <w:spacing w:after="200" w:line="276" w:lineRule="auto"/>
              <w:rPr>
                <w:rFonts w:ascii="Arial" w:hAnsi="Arial" w:cs="Arial"/>
                <w:bCs/>
                <w:color w:val="FFFFFF" w:themeColor="background1"/>
                <w:sz w:val="24"/>
                <w:szCs w:val="24"/>
              </w:rPr>
            </w:pPr>
            <w:r w:rsidRPr="001D2A3D">
              <w:rPr>
                <w:rFonts w:ascii="Arial" w:hAnsi="Arial" w:cs="Arial"/>
                <w:bCs/>
                <w:color w:val="FFFFFF" w:themeColor="background1"/>
                <w:sz w:val="24"/>
                <w:szCs w:val="24"/>
              </w:rPr>
              <w:t>Name of microorganism</w:t>
            </w:r>
          </w:p>
        </w:tc>
        <w:tc>
          <w:tcPr>
            <w:tcW w:w="2410" w:type="dxa"/>
            <w:tcBorders>
              <w:top w:val="single" w:sz="4" w:space="0" w:color="auto"/>
              <w:left w:val="single" w:sz="4" w:space="0" w:color="auto"/>
              <w:bottom w:val="nil"/>
              <w:right w:val="single" w:sz="4" w:space="0" w:color="000000" w:themeColor="text1"/>
            </w:tcBorders>
          </w:tcPr>
          <w:p w14:paraId="2B61CA33" w14:textId="7DBCA9A1" w:rsidR="00E17A0C" w:rsidRPr="00232558" w:rsidRDefault="00E17A0C" w:rsidP="00E472D3">
            <w:pPr>
              <w:suppressAutoHyphens w:val="0"/>
              <w:spacing w:after="200" w:line="276" w:lineRule="auto"/>
              <w:rPr>
                <w:rFonts w:ascii="Arial" w:hAnsi="Arial" w:cs="Arial"/>
                <w:sz w:val="24"/>
                <w:szCs w:val="24"/>
              </w:rPr>
            </w:pPr>
          </w:p>
        </w:tc>
        <w:tc>
          <w:tcPr>
            <w:tcW w:w="2410" w:type="dxa"/>
            <w:tcBorders>
              <w:top w:val="single" w:sz="4" w:space="0" w:color="auto"/>
              <w:left w:val="single" w:sz="4" w:space="0" w:color="000000" w:themeColor="text1"/>
              <w:bottom w:val="nil"/>
              <w:right w:val="single" w:sz="4" w:space="0" w:color="000000" w:themeColor="text1"/>
            </w:tcBorders>
          </w:tcPr>
          <w:p w14:paraId="6196D4FA" w14:textId="06E7EA77" w:rsidR="00E17A0C" w:rsidRPr="00232558" w:rsidRDefault="00E17A0C" w:rsidP="00E472D3">
            <w:pPr>
              <w:suppressAutoHyphens w:val="0"/>
              <w:spacing w:after="200" w:line="276" w:lineRule="auto"/>
              <w:rPr>
                <w:rFonts w:ascii="Arial" w:hAnsi="Arial" w:cs="Arial"/>
                <w:sz w:val="24"/>
                <w:szCs w:val="24"/>
              </w:rPr>
            </w:pPr>
          </w:p>
        </w:tc>
        <w:tc>
          <w:tcPr>
            <w:tcW w:w="2402" w:type="dxa"/>
            <w:tcBorders>
              <w:top w:val="single" w:sz="4" w:space="0" w:color="auto"/>
              <w:left w:val="single" w:sz="4" w:space="0" w:color="000000" w:themeColor="text1"/>
              <w:bottom w:val="nil"/>
              <w:right w:val="single" w:sz="4" w:space="0" w:color="000000" w:themeColor="text1"/>
            </w:tcBorders>
          </w:tcPr>
          <w:p w14:paraId="72755B7A" w14:textId="4010063A" w:rsidR="00E17A0C" w:rsidRPr="00232558" w:rsidRDefault="00E17A0C" w:rsidP="00E472D3">
            <w:pPr>
              <w:suppressAutoHyphens w:val="0"/>
              <w:spacing w:after="200" w:line="276" w:lineRule="auto"/>
              <w:rPr>
                <w:rFonts w:ascii="Arial" w:hAnsi="Arial" w:cs="Arial"/>
                <w:sz w:val="24"/>
                <w:szCs w:val="24"/>
              </w:rPr>
            </w:pPr>
          </w:p>
        </w:tc>
      </w:tr>
      <w:tr w:rsidR="00E17A0C" w:rsidRPr="00BC630D" w14:paraId="1CDFC22D" w14:textId="77777777" w:rsidTr="00A36A59">
        <w:tc>
          <w:tcPr>
            <w:tcW w:w="2405" w:type="dxa"/>
            <w:tcBorders>
              <w:top w:val="single" w:sz="4" w:space="0" w:color="FFFFFF" w:themeColor="background1"/>
              <w:bottom w:val="single" w:sz="4" w:space="0" w:color="FFFFFF" w:themeColor="background1"/>
              <w:right w:val="single" w:sz="4" w:space="0" w:color="auto"/>
            </w:tcBorders>
            <w:shd w:val="clear" w:color="auto" w:fill="1F3864"/>
          </w:tcPr>
          <w:p w14:paraId="7D936EB0" w14:textId="77777777" w:rsidR="00E17A0C" w:rsidRPr="001D2A3D" w:rsidRDefault="00E17A0C" w:rsidP="00B412D2">
            <w:pPr>
              <w:suppressAutoHyphens w:val="0"/>
              <w:spacing w:after="200" w:line="276" w:lineRule="auto"/>
              <w:rPr>
                <w:rFonts w:ascii="Arial" w:hAnsi="Arial" w:cs="Arial"/>
                <w:bCs/>
                <w:color w:val="FFFFFF" w:themeColor="background1"/>
                <w:sz w:val="24"/>
                <w:szCs w:val="24"/>
              </w:rPr>
            </w:pPr>
            <w:r w:rsidRPr="001D2A3D">
              <w:rPr>
                <w:rFonts w:ascii="Arial" w:hAnsi="Arial" w:cs="Arial"/>
                <w:bCs/>
                <w:color w:val="FFFFFF" w:themeColor="background1"/>
                <w:sz w:val="24"/>
                <w:szCs w:val="24"/>
              </w:rPr>
              <w:t>Identified as human pathogen on ACDP list</w:t>
            </w:r>
            <w:r w:rsidRPr="001D2A3D">
              <w:rPr>
                <w:rFonts w:ascii="Arial" w:hAnsi="Arial" w:cs="Arial"/>
                <w:bCs/>
                <w:color w:val="FFFFFF" w:themeColor="background1"/>
                <w:sz w:val="24"/>
                <w:szCs w:val="24"/>
                <w:vertAlign w:val="superscript"/>
              </w:rPr>
              <w:t>1</w:t>
            </w:r>
          </w:p>
        </w:tc>
        <w:tc>
          <w:tcPr>
            <w:tcW w:w="2410" w:type="dxa"/>
            <w:tcBorders>
              <w:top w:val="single" w:sz="4" w:space="0" w:color="auto"/>
              <w:left w:val="single" w:sz="4" w:space="0" w:color="auto"/>
              <w:bottom w:val="single" w:sz="4" w:space="0" w:color="auto"/>
              <w:right w:val="single" w:sz="4" w:space="0" w:color="auto"/>
            </w:tcBorders>
          </w:tcPr>
          <w:p w14:paraId="5129EB27" w14:textId="725AB348" w:rsidR="004D5EAF" w:rsidRPr="00AA07E1" w:rsidRDefault="00C82C77" w:rsidP="00E06A20">
            <w:pPr>
              <w:pStyle w:val="NoSpacing"/>
              <w:rPr>
                <w:rFonts w:ascii="Arial" w:hAnsi="Arial" w:cs="Arial"/>
                <w:sz w:val="24"/>
                <w:szCs w:val="24"/>
              </w:rPr>
            </w:pPr>
            <w:sdt>
              <w:sdtPr>
                <w:rPr>
                  <w:rFonts w:ascii="Arial" w:hAnsi="Arial" w:cs="Arial"/>
                  <w:sz w:val="24"/>
                  <w:szCs w:val="24"/>
                </w:rPr>
                <w:id w:val="824549469"/>
                <w14:checkbox>
                  <w14:checked w14:val="0"/>
                  <w14:checkedState w14:val="2612" w14:font="MS Gothic"/>
                  <w14:uncheckedState w14:val="2610" w14:font="MS Gothic"/>
                </w14:checkbox>
              </w:sdtPr>
              <w:sdtEndPr/>
              <w:sdtContent>
                <w:r w:rsidR="00E06A20" w:rsidRPr="00AA07E1">
                  <w:rPr>
                    <w:rFonts w:ascii="Segoe UI Symbol" w:eastAsia="MS Gothic" w:hAnsi="Segoe UI Symbol" w:cs="Segoe UI Symbol"/>
                    <w:sz w:val="24"/>
                    <w:szCs w:val="24"/>
                  </w:rPr>
                  <w:t>☐</w:t>
                </w:r>
              </w:sdtContent>
            </w:sdt>
            <w:r w:rsidR="00AB0B65" w:rsidRPr="00AA07E1">
              <w:rPr>
                <w:rFonts w:ascii="Arial" w:hAnsi="Arial" w:cs="Arial"/>
                <w:sz w:val="24"/>
                <w:szCs w:val="24"/>
              </w:rPr>
              <w:t xml:space="preserve"> </w:t>
            </w:r>
            <w:r w:rsidR="004D5EAF" w:rsidRPr="00AA07E1">
              <w:rPr>
                <w:rFonts w:ascii="Arial" w:hAnsi="Arial" w:cs="Arial"/>
                <w:sz w:val="24"/>
                <w:szCs w:val="24"/>
              </w:rPr>
              <w:t xml:space="preserve"> </w:t>
            </w:r>
            <w:r w:rsidR="00CF7F4A" w:rsidRPr="00AA07E1">
              <w:rPr>
                <w:rFonts w:ascii="Arial" w:hAnsi="Arial" w:cs="Arial"/>
                <w:sz w:val="24"/>
                <w:szCs w:val="24"/>
              </w:rPr>
              <w:t>Yes</w:t>
            </w:r>
            <w:r w:rsidR="00F570F7" w:rsidRPr="00AA07E1">
              <w:rPr>
                <w:rFonts w:ascii="Arial" w:hAnsi="Arial" w:cs="Arial"/>
                <w:sz w:val="24"/>
                <w:szCs w:val="24"/>
              </w:rPr>
              <w:t xml:space="preserve">  </w:t>
            </w:r>
            <w:r w:rsidR="0015569B" w:rsidRPr="00AA07E1">
              <w:rPr>
                <w:rFonts w:ascii="Arial" w:hAnsi="Arial" w:cs="Arial"/>
                <w:sz w:val="24"/>
                <w:szCs w:val="24"/>
              </w:rPr>
              <w:t xml:space="preserve"> </w:t>
            </w:r>
            <w:sdt>
              <w:sdtPr>
                <w:rPr>
                  <w:rFonts w:ascii="Arial" w:hAnsi="Arial" w:cs="Arial"/>
                  <w:sz w:val="24"/>
                  <w:szCs w:val="24"/>
                </w:rPr>
                <w:id w:val="58296159"/>
                <w14:checkbox>
                  <w14:checked w14:val="0"/>
                  <w14:checkedState w14:val="2612" w14:font="MS Gothic"/>
                  <w14:uncheckedState w14:val="2610" w14:font="MS Gothic"/>
                </w14:checkbox>
              </w:sdtPr>
              <w:sdtEndPr/>
              <w:sdtContent>
                <w:r w:rsidR="0015569B" w:rsidRPr="00AA07E1">
                  <w:rPr>
                    <w:rFonts w:ascii="Segoe UI Symbol" w:eastAsia="MS Gothic" w:hAnsi="Segoe UI Symbol" w:cs="Segoe UI Symbol"/>
                    <w:sz w:val="24"/>
                    <w:szCs w:val="24"/>
                  </w:rPr>
                  <w:t>☐</w:t>
                </w:r>
              </w:sdtContent>
            </w:sdt>
            <w:r w:rsidR="0015569B" w:rsidRPr="00AA07E1">
              <w:rPr>
                <w:rFonts w:ascii="Arial" w:hAnsi="Arial" w:cs="Arial"/>
                <w:sz w:val="24"/>
                <w:szCs w:val="24"/>
              </w:rPr>
              <w:t xml:space="preserve"> </w:t>
            </w:r>
            <w:r w:rsidR="00AB0B65" w:rsidRPr="00AA07E1">
              <w:rPr>
                <w:rFonts w:ascii="Arial" w:hAnsi="Arial" w:cs="Arial"/>
                <w:sz w:val="24"/>
                <w:szCs w:val="24"/>
              </w:rPr>
              <w:t xml:space="preserve"> </w:t>
            </w:r>
            <w:r w:rsidR="0015569B" w:rsidRPr="00AA07E1">
              <w:rPr>
                <w:rFonts w:ascii="Arial" w:hAnsi="Arial" w:cs="Arial"/>
                <w:sz w:val="24"/>
                <w:szCs w:val="24"/>
              </w:rPr>
              <w:t>No</w:t>
            </w:r>
          </w:p>
          <w:p w14:paraId="1C0A4D3A" w14:textId="37616A13" w:rsidR="00E17A0C" w:rsidRPr="00AA07E1" w:rsidRDefault="00E17A0C" w:rsidP="00CC156D">
            <w:pPr>
              <w:pStyle w:val="NoSpacing"/>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B9497D9" w14:textId="41D02709" w:rsidR="0015569B" w:rsidRPr="00AA07E1" w:rsidRDefault="00C82C77" w:rsidP="0015569B">
            <w:pPr>
              <w:pStyle w:val="NoSpacing"/>
              <w:rPr>
                <w:rFonts w:ascii="Arial" w:hAnsi="Arial" w:cs="Arial"/>
                <w:sz w:val="24"/>
                <w:szCs w:val="24"/>
              </w:rPr>
            </w:pPr>
            <w:sdt>
              <w:sdtPr>
                <w:rPr>
                  <w:rFonts w:ascii="Arial" w:hAnsi="Arial" w:cs="Arial"/>
                  <w:sz w:val="24"/>
                  <w:szCs w:val="24"/>
                </w:rPr>
                <w:id w:val="-495651053"/>
                <w14:checkbox>
                  <w14:checked w14:val="0"/>
                  <w14:checkedState w14:val="2612" w14:font="MS Gothic"/>
                  <w14:uncheckedState w14:val="2610" w14:font="MS Gothic"/>
                </w14:checkbox>
              </w:sdtPr>
              <w:sdtEndPr/>
              <w:sdtContent>
                <w:r w:rsidR="0015569B" w:rsidRPr="00AA07E1">
                  <w:rPr>
                    <w:rFonts w:ascii="Segoe UI Symbol" w:eastAsia="MS Gothic" w:hAnsi="Segoe UI Symbol" w:cs="Segoe UI Symbol"/>
                    <w:sz w:val="24"/>
                    <w:szCs w:val="24"/>
                  </w:rPr>
                  <w:t>☐</w:t>
                </w:r>
              </w:sdtContent>
            </w:sdt>
            <w:r w:rsidR="0015569B" w:rsidRPr="00AA07E1">
              <w:rPr>
                <w:rFonts w:ascii="Arial" w:hAnsi="Arial" w:cs="Arial"/>
                <w:sz w:val="24"/>
                <w:szCs w:val="24"/>
              </w:rPr>
              <w:t xml:space="preserve"> </w:t>
            </w:r>
            <w:r w:rsidR="00AB0B65" w:rsidRPr="00AA07E1">
              <w:rPr>
                <w:rFonts w:ascii="Arial" w:hAnsi="Arial" w:cs="Arial"/>
                <w:sz w:val="24"/>
                <w:szCs w:val="24"/>
              </w:rPr>
              <w:t xml:space="preserve"> </w:t>
            </w:r>
            <w:r w:rsidR="0015569B" w:rsidRPr="00AA07E1">
              <w:rPr>
                <w:rFonts w:ascii="Arial" w:hAnsi="Arial" w:cs="Arial"/>
                <w:sz w:val="24"/>
                <w:szCs w:val="24"/>
              </w:rPr>
              <w:t>Yes</w:t>
            </w:r>
            <w:r w:rsidR="00F570F7" w:rsidRPr="00AA07E1">
              <w:rPr>
                <w:rFonts w:ascii="Arial" w:hAnsi="Arial" w:cs="Arial"/>
                <w:sz w:val="24"/>
                <w:szCs w:val="24"/>
              </w:rPr>
              <w:t xml:space="preserve">  </w:t>
            </w:r>
            <w:r w:rsidR="0015569B" w:rsidRPr="00AA07E1">
              <w:rPr>
                <w:rFonts w:ascii="Arial" w:hAnsi="Arial" w:cs="Arial"/>
                <w:sz w:val="24"/>
                <w:szCs w:val="24"/>
              </w:rPr>
              <w:t xml:space="preserve"> </w:t>
            </w:r>
            <w:sdt>
              <w:sdtPr>
                <w:rPr>
                  <w:rFonts w:ascii="Arial" w:hAnsi="Arial" w:cs="Arial"/>
                  <w:sz w:val="24"/>
                  <w:szCs w:val="24"/>
                </w:rPr>
                <w:id w:val="235057640"/>
                <w14:checkbox>
                  <w14:checked w14:val="0"/>
                  <w14:checkedState w14:val="2612" w14:font="MS Gothic"/>
                  <w14:uncheckedState w14:val="2610" w14:font="MS Gothic"/>
                </w14:checkbox>
              </w:sdtPr>
              <w:sdtEndPr/>
              <w:sdtContent>
                <w:r w:rsidR="0015569B" w:rsidRPr="00AA07E1">
                  <w:rPr>
                    <w:rFonts w:ascii="Segoe UI Symbol" w:eastAsia="MS Gothic" w:hAnsi="Segoe UI Symbol" w:cs="Segoe UI Symbol"/>
                    <w:sz w:val="24"/>
                    <w:szCs w:val="24"/>
                  </w:rPr>
                  <w:t>☐</w:t>
                </w:r>
              </w:sdtContent>
            </w:sdt>
            <w:r w:rsidR="00AB0B65" w:rsidRPr="00AA07E1">
              <w:rPr>
                <w:rFonts w:ascii="Arial" w:hAnsi="Arial" w:cs="Arial"/>
                <w:sz w:val="24"/>
                <w:szCs w:val="24"/>
              </w:rPr>
              <w:t xml:space="preserve"> </w:t>
            </w:r>
            <w:r w:rsidR="0015569B" w:rsidRPr="00AA07E1">
              <w:rPr>
                <w:rFonts w:ascii="Arial" w:hAnsi="Arial" w:cs="Arial"/>
                <w:sz w:val="24"/>
                <w:szCs w:val="24"/>
              </w:rPr>
              <w:t xml:space="preserve"> No</w:t>
            </w:r>
          </w:p>
          <w:p w14:paraId="52416424" w14:textId="55B40452" w:rsidR="00E17A0C" w:rsidRPr="00AA07E1" w:rsidRDefault="00E17A0C" w:rsidP="009E3827">
            <w:pPr>
              <w:suppressAutoHyphens w:val="0"/>
              <w:spacing w:after="200" w:line="276" w:lineRule="auto"/>
              <w:rPr>
                <w:rFonts w:ascii="Arial" w:hAnsi="Arial" w:cs="Arial"/>
                <w:b/>
                <w:bCs/>
                <w:sz w:val="24"/>
                <w:szCs w:val="24"/>
              </w:rPr>
            </w:pPr>
          </w:p>
        </w:tc>
        <w:tc>
          <w:tcPr>
            <w:tcW w:w="2402" w:type="dxa"/>
            <w:tcBorders>
              <w:top w:val="single" w:sz="4" w:space="0" w:color="auto"/>
              <w:left w:val="single" w:sz="4" w:space="0" w:color="auto"/>
              <w:bottom w:val="single" w:sz="4" w:space="0" w:color="auto"/>
              <w:right w:val="single" w:sz="4" w:space="0" w:color="auto"/>
            </w:tcBorders>
          </w:tcPr>
          <w:p w14:paraId="4BC2E52D" w14:textId="7ED3F505" w:rsidR="0015569B" w:rsidRPr="00AA07E1" w:rsidRDefault="00C82C77" w:rsidP="0015569B">
            <w:pPr>
              <w:pStyle w:val="NoSpacing"/>
              <w:rPr>
                <w:rFonts w:ascii="Arial" w:hAnsi="Arial" w:cs="Arial"/>
                <w:sz w:val="24"/>
                <w:szCs w:val="24"/>
              </w:rPr>
            </w:pPr>
            <w:sdt>
              <w:sdtPr>
                <w:rPr>
                  <w:rFonts w:ascii="Arial" w:hAnsi="Arial" w:cs="Arial"/>
                  <w:sz w:val="24"/>
                  <w:szCs w:val="24"/>
                </w:rPr>
                <w:id w:val="-708875536"/>
                <w14:checkbox>
                  <w14:checked w14:val="0"/>
                  <w14:checkedState w14:val="2612" w14:font="MS Gothic"/>
                  <w14:uncheckedState w14:val="2610" w14:font="MS Gothic"/>
                </w14:checkbox>
              </w:sdtPr>
              <w:sdtEndPr/>
              <w:sdtContent>
                <w:r w:rsidR="0015569B" w:rsidRPr="00AA07E1">
                  <w:rPr>
                    <w:rFonts w:ascii="Segoe UI Symbol" w:eastAsia="MS Gothic" w:hAnsi="Segoe UI Symbol" w:cs="Segoe UI Symbol"/>
                    <w:sz w:val="24"/>
                    <w:szCs w:val="24"/>
                  </w:rPr>
                  <w:t>☐</w:t>
                </w:r>
              </w:sdtContent>
            </w:sdt>
            <w:r w:rsidR="0015569B" w:rsidRPr="00AA07E1">
              <w:rPr>
                <w:rFonts w:ascii="Arial" w:hAnsi="Arial" w:cs="Arial"/>
                <w:sz w:val="24"/>
                <w:szCs w:val="24"/>
              </w:rPr>
              <w:t xml:space="preserve"> </w:t>
            </w:r>
            <w:r w:rsidR="00AB0B65" w:rsidRPr="00AA07E1">
              <w:rPr>
                <w:rFonts w:ascii="Arial" w:hAnsi="Arial" w:cs="Arial"/>
                <w:sz w:val="24"/>
                <w:szCs w:val="24"/>
              </w:rPr>
              <w:t xml:space="preserve"> </w:t>
            </w:r>
            <w:r w:rsidR="0015569B" w:rsidRPr="00AA07E1">
              <w:rPr>
                <w:rFonts w:ascii="Arial" w:hAnsi="Arial" w:cs="Arial"/>
                <w:sz w:val="24"/>
                <w:szCs w:val="24"/>
              </w:rPr>
              <w:t>Yes</w:t>
            </w:r>
            <w:r w:rsidR="00F570F7" w:rsidRPr="00AA07E1">
              <w:rPr>
                <w:rFonts w:ascii="Arial" w:hAnsi="Arial" w:cs="Arial"/>
                <w:sz w:val="24"/>
                <w:szCs w:val="24"/>
              </w:rPr>
              <w:t xml:space="preserve">  </w:t>
            </w:r>
            <w:r w:rsidR="0015569B" w:rsidRPr="00AA07E1">
              <w:rPr>
                <w:rFonts w:ascii="Arial" w:hAnsi="Arial" w:cs="Arial"/>
                <w:sz w:val="24"/>
                <w:szCs w:val="24"/>
              </w:rPr>
              <w:t xml:space="preserve"> </w:t>
            </w:r>
            <w:sdt>
              <w:sdtPr>
                <w:rPr>
                  <w:rFonts w:ascii="Arial" w:hAnsi="Arial" w:cs="Arial"/>
                  <w:sz w:val="24"/>
                  <w:szCs w:val="24"/>
                </w:rPr>
                <w:id w:val="-485245466"/>
                <w14:checkbox>
                  <w14:checked w14:val="0"/>
                  <w14:checkedState w14:val="2612" w14:font="MS Gothic"/>
                  <w14:uncheckedState w14:val="2610" w14:font="MS Gothic"/>
                </w14:checkbox>
              </w:sdtPr>
              <w:sdtEndPr/>
              <w:sdtContent>
                <w:r w:rsidR="0015569B" w:rsidRPr="00AA07E1">
                  <w:rPr>
                    <w:rFonts w:ascii="Segoe UI Symbol" w:eastAsia="MS Gothic" w:hAnsi="Segoe UI Symbol" w:cs="Segoe UI Symbol"/>
                    <w:sz w:val="24"/>
                    <w:szCs w:val="24"/>
                  </w:rPr>
                  <w:t>☐</w:t>
                </w:r>
              </w:sdtContent>
            </w:sdt>
            <w:r w:rsidR="0015569B" w:rsidRPr="00AA07E1">
              <w:rPr>
                <w:rFonts w:ascii="Arial" w:hAnsi="Arial" w:cs="Arial"/>
                <w:sz w:val="24"/>
                <w:szCs w:val="24"/>
              </w:rPr>
              <w:t xml:space="preserve"> </w:t>
            </w:r>
            <w:r w:rsidR="00AB0B65" w:rsidRPr="00AA07E1">
              <w:rPr>
                <w:rFonts w:ascii="Arial" w:hAnsi="Arial" w:cs="Arial"/>
                <w:sz w:val="24"/>
                <w:szCs w:val="24"/>
              </w:rPr>
              <w:t xml:space="preserve"> </w:t>
            </w:r>
            <w:r w:rsidR="0015569B" w:rsidRPr="00AA07E1">
              <w:rPr>
                <w:rFonts w:ascii="Arial" w:hAnsi="Arial" w:cs="Arial"/>
                <w:sz w:val="24"/>
                <w:szCs w:val="24"/>
              </w:rPr>
              <w:t>No</w:t>
            </w:r>
          </w:p>
          <w:p w14:paraId="31AB8A27" w14:textId="5C66B2A4" w:rsidR="00E17A0C" w:rsidRPr="00AA07E1" w:rsidRDefault="00E17A0C" w:rsidP="009E3827">
            <w:pPr>
              <w:suppressAutoHyphens w:val="0"/>
              <w:spacing w:after="200" w:line="276" w:lineRule="auto"/>
              <w:rPr>
                <w:rFonts w:ascii="Arial" w:hAnsi="Arial" w:cs="Arial"/>
                <w:b/>
                <w:bCs/>
                <w:sz w:val="24"/>
                <w:szCs w:val="24"/>
              </w:rPr>
            </w:pPr>
          </w:p>
        </w:tc>
      </w:tr>
      <w:tr w:rsidR="00E17A0C" w:rsidRPr="00BC630D" w14:paraId="44943EDD" w14:textId="77777777" w:rsidTr="00A36A59">
        <w:trPr>
          <w:trHeight w:val="1000"/>
        </w:trPr>
        <w:tc>
          <w:tcPr>
            <w:tcW w:w="2405" w:type="dxa"/>
            <w:tcBorders>
              <w:top w:val="single" w:sz="4" w:space="0" w:color="FFFFFF" w:themeColor="background1"/>
              <w:bottom w:val="single" w:sz="4" w:space="0" w:color="FFFFFF" w:themeColor="background1"/>
              <w:right w:val="single" w:sz="4" w:space="0" w:color="auto"/>
            </w:tcBorders>
            <w:shd w:val="clear" w:color="auto" w:fill="1F3864"/>
            <w:vAlign w:val="center"/>
          </w:tcPr>
          <w:p w14:paraId="4F29012D" w14:textId="23F2D140" w:rsidR="00E17A0C" w:rsidRPr="001D2A3D" w:rsidRDefault="00E17A0C" w:rsidP="00B412D2">
            <w:pPr>
              <w:suppressAutoHyphens w:val="0"/>
              <w:spacing w:after="200" w:line="276" w:lineRule="auto"/>
              <w:rPr>
                <w:rFonts w:ascii="Arial" w:hAnsi="Arial" w:cs="Arial"/>
                <w:bCs/>
                <w:color w:val="FFFFFF" w:themeColor="background1"/>
                <w:sz w:val="24"/>
                <w:szCs w:val="24"/>
              </w:rPr>
            </w:pPr>
            <w:r w:rsidRPr="001D2A3D">
              <w:rPr>
                <w:rFonts w:ascii="Arial" w:hAnsi="Arial" w:cs="Arial"/>
                <w:bCs/>
                <w:color w:val="FFFFFF" w:themeColor="background1"/>
                <w:sz w:val="24"/>
                <w:szCs w:val="24"/>
              </w:rPr>
              <w:t>If yes</w:t>
            </w:r>
            <w:r w:rsidR="005E7F01">
              <w:rPr>
                <w:rFonts w:ascii="Arial" w:hAnsi="Arial" w:cs="Arial"/>
                <w:bCs/>
                <w:color w:val="FFFFFF" w:themeColor="background1"/>
                <w:sz w:val="24"/>
                <w:szCs w:val="24"/>
              </w:rPr>
              <w:t>,</w:t>
            </w:r>
            <w:r w:rsidRPr="001D2A3D">
              <w:rPr>
                <w:rFonts w:ascii="Arial" w:hAnsi="Arial" w:cs="Arial"/>
                <w:bCs/>
                <w:color w:val="FFFFFF" w:themeColor="background1"/>
                <w:sz w:val="24"/>
                <w:szCs w:val="24"/>
              </w:rPr>
              <w:t xml:space="preserve"> please state hazard group</w:t>
            </w:r>
          </w:p>
        </w:tc>
        <w:tc>
          <w:tcPr>
            <w:tcW w:w="2410" w:type="dxa"/>
            <w:tcBorders>
              <w:top w:val="single" w:sz="4" w:space="0" w:color="auto"/>
              <w:left w:val="single" w:sz="4" w:space="0" w:color="auto"/>
              <w:bottom w:val="single" w:sz="4" w:space="0" w:color="auto"/>
              <w:right w:val="single" w:sz="4" w:space="0" w:color="auto"/>
            </w:tcBorders>
          </w:tcPr>
          <w:p w14:paraId="4F2DCE7A" w14:textId="77777777" w:rsidR="00980DB6" w:rsidRPr="00AA07E1" w:rsidRDefault="00C82C77" w:rsidP="00980DB6">
            <w:pPr>
              <w:pStyle w:val="NoSpacing"/>
              <w:rPr>
                <w:rFonts w:ascii="Arial" w:hAnsi="Arial" w:cs="Arial"/>
                <w:sz w:val="24"/>
                <w:szCs w:val="24"/>
              </w:rPr>
            </w:pPr>
            <w:sdt>
              <w:sdtPr>
                <w:rPr>
                  <w:rFonts w:ascii="Arial" w:hAnsi="Arial" w:cs="Arial"/>
                  <w:sz w:val="24"/>
                  <w:szCs w:val="24"/>
                </w:rPr>
                <w:id w:val="-1950698538"/>
                <w14:checkbox>
                  <w14:checked w14:val="0"/>
                  <w14:checkedState w14:val="2612" w14:font="MS Gothic"/>
                  <w14:uncheckedState w14:val="2610" w14:font="MS Gothic"/>
                </w14:checkbox>
              </w:sdtPr>
              <w:sdtEndPr/>
              <w:sdtContent>
                <w:r w:rsidR="00980DB6" w:rsidRPr="00AA07E1">
                  <w:rPr>
                    <w:rFonts w:ascii="Segoe UI Symbol" w:eastAsia="MS Gothic" w:hAnsi="Segoe UI Symbol" w:cs="Segoe UI Symbol"/>
                    <w:sz w:val="24"/>
                    <w:szCs w:val="24"/>
                  </w:rPr>
                  <w:t>☐</w:t>
                </w:r>
              </w:sdtContent>
            </w:sdt>
            <w:r w:rsidR="00980DB6" w:rsidRPr="00AA07E1">
              <w:rPr>
                <w:rFonts w:ascii="Arial" w:hAnsi="Arial" w:cs="Arial"/>
                <w:sz w:val="24"/>
                <w:szCs w:val="24"/>
              </w:rPr>
              <w:t xml:space="preserve">  2</w:t>
            </w:r>
          </w:p>
          <w:p w14:paraId="2B56F2FE" w14:textId="77777777" w:rsidR="00980DB6" w:rsidRPr="00AA07E1" w:rsidRDefault="00C82C77" w:rsidP="00980DB6">
            <w:pPr>
              <w:pStyle w:val="NoSpacing"/>
              <w:rPr>
                <w:rFonts w:ascii="Arial" w:hAnsi="Arial" w:cs="Arial"/>
                <w:sz w:val="24"/>
                <w:szCs w:val="24"/>
              </w:rPr>
            </w:pPr>
            <w:sdt>
              <w:sdtPr>
                <w:rPr>
                  <w:rFonts w:ascii="Arial" w:hAnsi="Arial" w:cs="Arial"/>
                  <w:sz w:val="24"/>
                  <w:szCs w:val="24"/>
                </w:rPr>
                <w:id w:val="1933399284"/>
                <w14:checkbox>
                  <w14:checked w14:val="0"/>
                  <w14:checkedState w14:val="2612" w14:font="MS Gothic"/>
                  <w14:uncheckedState w14:val="2610" w14:font="MS Gothic"/>
                </w14:checkbox>
              </w:sdtPr>
              <w:sdtEndPr/>
              <w:sdtContent>
                <w:r w:rsidR="00980DB6" w:rsidRPr="00AA07E1">
                  <w:rPr>
                    <w:rFonts w:ascii="Segoe UI Symbol" w:eastAsia="MS Gothic" w:hAnsi="Segoe UI Symbol" w:cs="Segoe UI Symbol"/>
                    <w:sz w:val="24"/>
                    <w:szCs w:val="24"/>
                  </w:rPr>
                  <w:t>☐</w:t>
                </w:r>
              </w:sdtContent>
            </w:sdt>
            <w:r w:rsidR="00980DB6" w:rsidRPr="00AA07E1">
              <w:rPr>
                <w:rFonts w:ascii="Arial" w:hAnsi="Arial" w:cs="Arial"/>
                <w:sz w:val="24"/>
                <w:szCs w:val="24"/>
              </w:rPr>
              <w:t xml:space="preserve">  3</w:t>
            </w:r>
          </w:p>
          <w:p w14:paraId="731F0A77" w14:textId="41B4B77D" w:rsidR="001D2A3D" w:rsidRPr="00AA07E1" w:rsidRDefault="00C82C77" w:rsidP="00980DB6">
            <w:pPr>
              <w:pStyle w:val="NoSpacing"/>
              <w:rPr>
                <w:rFonts w:ascii="Arial" w:hAnsi="Arial" w:cs="Arial"/>
                <w:sz w:val="24"/>
                <w:szCs w:val="24"/>
              </w:rPr>
            </w:pPr>
            <w:sdt>
              <w:sdtPr>
                <w:rPr>
                  <w:rFonts w:ascii="Arial" w:hAnsi="Arial" w:cs="Arial"/>
                  <w:sz w:val="24"/>
                  <w:szCs w:val="24"/>
                </w:rPr>
                <w:id w:val="1769890582"/>
                <w14:checkbox>
                  <w14:checked w14:val="0"/>
                  <w14:checkedState w14:val="2612" w14:font="MS Gothic"/>
                  <w14:uncheckedState w14:val="2610" w14:font="MS Gothic"/>
                </w14:checkbox>
              </w:sdtPr>
              <w:sdtEndPr/>
              <w:sdtContent>
                <w:r w:rsidR="00980DB6" w:rsidRPr="00AA07E1">
                  <w:rPr>
                    <w:rFonts w:ascii="Segoe UI Symbol" w:eastAsia="MS Gothic" w:hAnsi="Segoe UI Symbol" w:cs="Segoe UI Symbol"/>
                    <w:sz w:val="24"/>
                    <w:szCs w:val="24"/>
                  </w:rPr>
                  <w:t>☐</w:t>
                </w:r>
              </w:sdtContent>
            </w:sdt>
            <w:r w:rsidR="00980DB6" w:rsidRPr="00AA07E1">
              <w:rPr>
                <w:rFonts w:ascii="Arial" w:hAnsi="Arial" w:cs="Arial"/>
                <w:sz w:val="24"/>
                <w:szCs w:val="24"/>
              </w:rPr>
              <w:t xml:space="preserve">  4</w:t>
            </w:r>
          </w:p>
        </w:tc>
        <w:tc>
          <w:tcPr>
            <w:tcW w:w="2410" w:type="dxa"/>
            <w:tcBorders>
              <w:top w:val="single" w:sz="4" w:space="0" w:color="auto"/>
              <w:left w:val="single" w:sz="4" w:space="0" w:color="auto"/>
              <w:bottom w:val="single" w:sz="4" w:space="0" w:color="auto"/>
              <w:right w:val="single" w:sz="4" w:space="0" w:color="auto"/>
            </w:tcBorders>
          </w:tcPr>
          <w:p w14:paraId="10B0252A" w14:textId="77777777" w:rsidR="00980DB6" w:rsidRPr="00AA07E1" w:rsidRDefault="00C82C77" w:rsidP="00980DB6">
            <w:pPr>
              <w:pStyle w:val="NoSpacing"/>
              <w:rPr>
                <w:rFonts w:ascii="Arial" w:hAnsi="Arial" w:cs="Arial"/>
                <w:sz w:val="24"/>
                <w:szCs w:val="24"/>
              </w:rPr>
            </w:pPr>
            <w:sdt>
              <w:sdtPr>
                <w:rPr>
                  <w:rFonts w:ascii="Arial" w:hAnsi="Arial" w:cs="Arial"/>
                  <w:sz w:val="24"/>
                  <w:szCs w:val="24"/>
                </w:rPr>
                <w:id w:val="-562940197"/>
                <w14:checkbox>
                  <w14:checked w14:val="0"/>
                  <w14:checkedState w14:val="2612" w14:font="MS Gothic"/>
                  <w14:uncheckedState w14:val="2610" w14:font="MS Gothic"/>
                </w14:checkbox>
              </w:sdtPr>
              <w:sdtEndPr/>
              <w:sdtContent>
                <w:r w:rsidR="00980DB6" w:rsidRPr="00AA07E1">
                  <w:rPr>
                    <w:rFonts w:ascii="Segoe UI Symbol" w:eastAsia="MS Gothic" w:hAnsi="Segoe UI Symbol" w:cs="Segoe UI Symbol"/>
                    <w:sz w:val="24"/>
                    <w:szCs w:val="24"/>
                  </w:rPr>
                  <w:t>☐</w:t>
                </w:r>
              </w:sdtContent>
            </w:sdt>
            <w:r w:rsidR="00980DB6" w:rsidRPr="00AA07E1">
              <w:rPr>
                <w:rFonts w:ascii="Arial" w:hAnsi="Arial" w:cs="Arial"/>
                <w:sz w:val="24"/>
                <w:szCs w:val="24"/>
              </w:rPr>
              <w:t xml:space="preserve">  2</w:t>
            </w:r>
          </w:p>
          <w:p w14:paraId="7AA6869A" w14:textId="77777777" w:rsidR="00E17A0C" w:rsidRPr="00AA07E1" w:rsidRDefault="00C82C77" w:rsidP="00980DB6">
            <w:pPr>
              <w:pStyle w:val="NoSpacing"/>
              <w:rPr>
                <w:rFonts w:ascii="Arial" w:hAnsi="Arial" w:cs="Arial"/>
                <w:sz w:val="24"/>
                <w:szCs w:val="24"/>
              </w:rPr>
            </w:pPr>
            <w:sdt>
              <w:sdtPr>
                <w:rPr>
                  <w:rFonts w:ascii="Arial" w:hAnsi="Arial" w:cs="Arial"/>
                  <w:sz w:val="24"/>
                  <w:szCs w:val="24"/>
                </w:rPr>
                <w:id w:val="-931654682"/>
                <w14:checkbox>
                  <w14:checked w14:val="0"/>
                  <w14:checkedState w14:val="2612" w14:font="MS Gothic"/>
                  <w14:uncheckedState w14:val="2610" w14:font="MS Gothic"/>
                </w14:checkbox>
              </w:sdtPr>
              <w:sdtEndPr/>
              <w:sdtContent>
                <w:r w:rsidR="00980DB6" w:rsidRPr="00AA07E1">
                  <w:rPr>
                    <w:rFonts w:ascii="Segoe UI Symbol" w:eastAsia="MS Gothic" w:hAnsi="Segoe UI Symbol" w:cs="Segoe UI Symbol"/>
                    <w:sz w:val="24"/>
                    <w:szCs w:val="24"/>
                  </w:rPr>
                  <w:t>☐</w:t>
                </w:r>
              </w:sdtContent>
            </w:sdt>
            <w:r w:rsidR="00980DB6" w:rsidRPr="00AA07E1">
              <w:rPr>
                <w:rFonts w:ascii="Arial" w:hAnsi="Arial" w:cs="Arial"/>
                <w:sz w:val="24"/>
                <w:szCs w:val="24"/>
              </w:rPr>
              <w:t xml:space="preserve">  3</w:t>
            </w:r>
          </w:p>
          <w:p w14:paraId="08E15F62" w14:textId="07D37552" w:rsidR="00980DB6" w:rsidRPr="00AA07E1" w:rsidRDefault="00C82C77" w:rsidP="00980DB6">
            <w:pPr>
              <w:pStyle w:val="NoSpacing"/>
              <w:rPr>
                <w:rFonts w:ascii="Arial" w:hAnsi="Arial" w:cs="Arial"/>
                <w:sz w:val="24"/>
                <w:szCs w:val="24"/>
              </w:rPr>
            </w:pPr>
            <w:sdt>
              <w:sdtPr>
                <w:rPr>
                  <w:rFonts w:ascii="Arial" w:hAnsi="Arial" w:cs="Arial"/>
                  <w:sz w:val="24"/>
                  <w:szCs w:val="24"/>
                </w:rPr>
                <w:id w:val="1397084496"/>
                <w14:checkbox>
                  <w14:checked w14:val="0"/>
                  <w14:checkedState w14:val="2612" w14:font="MS Gothic"/>
                  <w14:uncheckedState w14:val="2610" w14:font="MS Gothic"/>
                </w14:checkbox>
              </w:sdtPr>
              <w:sdtEndPr/>
              <w:sdtContent>
                <w:r w:rsidR="00980DB6" w:rsidRPr="00AA07E1">
                  <w:rPr>
                    <w:rFonts w:ascii="Segoe UI Symbol" w:eastAsia="MS Gothic" w:hAnsi="Segoe UI Symbol" w:cs="Segoe UI Symbol"/>
                    <w:sz w:val="24"/>
                    <w:szCs w:val="24"/>
                  </w:rPr>
                  <w:t>☐</w:t>
                </w:r>
              </w:sdtContent>
            </w:sdt>
            <w:r w:rsidR="00980DB6" w:rsidRPr="00AA07E1">
              <w:rPr>
                <w:rFonts w:ascii="Arial" w:hAnsi="Arial" w:cs="Arial"/>
                <w:sz w:val="24"/>
                <w:szCs w:val="24"/>
              </w:rPr>
              <w:t xml:space="preserve">  4</w:t>
            </w:r>
          </w:p>
        </w:tc>
        <w:tc>
          <w:tcPr>
            <w:tcW w:w="2402" w:type="dxa"/>
            <w:tcBorders>
              <w:top w:val="single" w:sz="4" w:space="0" w:color="auto"/>
              <w:left w:val="single" w:sz="4" w:space="0" w:color="auto"/>
              <w:bottom w:val="single" w:sz="4" w:space="0" w:color="auto"/>
              <w:right w:val="single" w:sz="4" w:space="0" w:color="auto"/>
            </w:tcBorders>
          </w:tcPr>
          <w:p w14:paraId="31DD23D7" w14:textId="4D624086" w:rsidR="00F570F7" w:rsidRPr="00AA07E1" w:rsidRDefault="00C82C77" w:rsidP="00F570F7">
            <w:pPr>
              <w:pStyle w:val="NoSpacing"/>
              <w:rPr>
                <w:rFonts w:ascii="Arial" w:hAnsi="Arial" w:cs="Arial"/>
                <w:sz w:val="24"/>
                <w:szCs w:val="24"/>
              </w:rPr>
            </w:pPr>
            <w:sdt>
              <w:sdtPr>
                <w:rPr>
                  <w:rFonts w:ascii="Arial" w:hAnsi="Arial" w:cs="Arial"/>
                  <w:sz w:val="24"/>
                  <w:szCs w:val="24"/>
                </w:rPr>
                <w:id w:val="1615783511"/>
                <w14:checkbox>
                  <w14:checked w14:val="0"/>
                  <w14:checkedState w14:val="2612" w14:font="MS Gothic"/>
                  <w14:uncheckedState w14:val="2610" w14:font="MS Gothic"/>
                </w14:checkbox>
              </w:sdtPr>
              <w:sdtEndPr/>
              <w:sdtContent>
                <w:r w:rsidR="00AB0B65" w:rsidRPr="00AA07E1">
                  <w:rPr>
                    <w:rFonts w:ascii="Segoe UI Symbol" w:eastAsia="MS Gothic" w:hAnsi="Segoe UI Symbol" w:cs="Segoe UI Symbol"/>
                    <w:sz w:val="24"/>
                    <w:szCs w:val="24"/>
                  </w:rPr>
                  <w:t>☐</w:t>
                </w:r>
              </w:sdtContent>
            </w:sdt>
            <w:r w:rsidR="00F570F7" w:rsidRPr="00AA07E1">
              <w:rPr>
                <w:rFonts w:ascii="Arial" w:hAnsi="Arial" w:cs="Arial"/>
                <w:sz w:val="24"/>
                <w:szCs w:val="24"/>
              </w:rPr>
              <w:t xml:space="preserve">  2</w:t>
            </w:r>
          </w:p>
          <w:p w14:paraId="3CA798F9" w14:textId="77777777" w:rsidR="00E17A0C" w:rsidRPr="00AA07E1" w:rsidRDefault="00C82C77" w:rsidP="00F570F7">
            <w:pPr>
              <w:pStyle w:val="NoSpacing"/>
              <w:rPr>
                <w:rFonts w:ascii="Arial" w:hAnsi="Arial" w:cs="Arial"/>
                <w:sz w:val="24"/>
                <w:szCs w:val="24"/>
              </w:rPr>
            </w:pPr>
            <w:sdt>
              <w:sdtPr>
                <w:rPr>
                  <w:rFonts w:ascii="Arial" w:hAnsi="Arial" w:cs="Arial"/>
                  <w:sz w:val="24"/>
                  <w:szCs w:val="24"/>
                </w:rPr>
                <w:id w:val="-264694277"/>
                <w14:checkbox>
                  <w14:checked w14:val="0"/>
                  <w14:checkedState w14:val="2612" w14:font="MS Gothic"/>
                  <w14:uncheckedState w14:val="2610" w14:font="MS Gothic"/>
                </w14:checkbox>
              </w:sdtPr>
              <w:sdtEndPr/>
              <w:sdtContent>
                <w:r w:rsidR="00F570F7" w:rsidRPr="00AA07E1">
                  <w:rPr>
                    <w:rFonts w:ascii="Segoe UI Symbol" w:eastAsia="MS Gothic" w:hAnsi="Segoe UI Symbol" w:cs="Segoe UI Symbol"/>
                    <w:sz w:val="24"/>
                    <w:szCs w:val="24"/>
                  </w:rPr>
                  <w:t>☐</w:t>
                </w:r>
              </w:sdtContent>
            </w:sdt>
            <w:r w:rsidR="00F570F7" w:rsidRPr="00AA07E1">
              <w:rPr>
                <w:rFonts w:ascii="Arial" w:hAnsi="Arial" w:cs="Arial"/>
                <w:sz w:val="24"/>
                <w:szCs w:val="24"/>
              </w:rPr>
              <w:t xml:space="preserve">  3</w:t>
            </w:r>
          </w:p>
          <w:p w14:paraId="4914F8A9" w14:textId="14C5A915" w:rsidR="00F570F7" w:rsidRPr="00AA07E1" w:rsidRDefault="00C82C77" w:rsidP="00F570F7">
            <w:pPr>
              <w:pStyle w:val="NoSpacing"/>
              <w:rPr>
                <w:rFonts w:ascii="Arial" w:hAnsi="Arial" w:cs="Arial"/>
                <w:sz w:val="24"/>
                <w:szCs w:val="24"/>
              </w:rPr>
            </w:pPr>
            <w:sdt>
              <w:sdtPr>
                <w:rPr>
                  <w:rFonts w:ascii="Arial" w:hAnsi="Arial" w:cs="Arial"/>
                  <w:sz w:val="24"/>
                  <w:szCs w:val="24"/>
                </w:rPr>
                <w:id w:val="-343868902"/>
                <w14:checkbox>
                  <w14:checked w14:val="0"/>
                  <w14:checkedState w14:val="2612" w14:font="MS Gothic"/>
                  <w14:uncheckedState w14:val="2610" w14:font="MS Gothic"/>
                </w14:checkbox>
              </w:sdtPr>
              <w:sdtEndPr/>
              <w:sdtContent>
                <w:r w:rsidR="00F570F7" w:rsidRPr="00AA07E1">
                  <w:rPr>
                    <w:rFonts w:ascii="Segoe UI Symbol" w:eastAsia="MS Gothic" w:hAnsi="Segoe UI Symbol" w:cs="Segoe UI Symbol"/>
                    <w:sz w:val="24"/>
                    <w:szCs w:val="24"/>
                  </w:rPr>
                  <w:t>☐</w:t>
                </w:r>
              </w:sdtContent>
            </w:sdt>
            <w:r w:rsidR="00F570F7" w:rsidRPr="00AA07E1">
              <w:rPr>
                <w:rFonts w:ascii="Arial" w:hAnsi="Arial" w:cs="Arial"/>
                <w:sz w:val="24"/>
                <w:szCs w:val="24"/>
              </w:rPr>
              <w:t xml:space="preserve">  4</w:t>
            </w:r>
          </w:p>
        </w:tc>
      </w:tr>
      <w:tr w:rsidR="00E17A0C" w:rsidRPr="00BC630D" w14:paraId="7E4BE680" w14:textId="77777777" w:rsidTr="00A36A59">
        <w:tc>
          <w:tcPr>
            <w:tcW w:w="2405" w:type="dxa"/>
            <w:tcBorders>
              <w:top w:val="single" w:sz="4" w:space="0" w:color="FFFFFF" w:themeColor="background1"/>
              <w:bottom w:val="single" w:sz="4" w:space="0" w:color="FFFFFF" w:themeColor="background1"/>
              <w:right w:val="single" w:sz="4" w:space="0" w:color="auto"/>
            </w:tcBorders>
            <w:shd w:val="clear" w:color="auto" w:fill="1F3864"/>
          </w:tcPr>
          <w:p w14:paraId="063C8B77" w14:textId="77777777" w:rsidR="00E17A0C" w:rsidRPr="001D2A3D" w:rsidRDefault="00E17A0C" w:rsidP="00B412D2">
            <w:pPr>
              <w:suppressAutoHyphens w:val="0"/>
              <w:spacing w:after="200" w:line="276" w:lineRule="auto"/>
              <w:rPr>
                <w:rFonts w:ascii="Arial" w:hAnsi="Arial" w:cs="Arial"/>
                <w:bCs/>
                <w:color w:val="FFFFFF" w:themeColor="background1"/>
                <w:sz w:val="24"/>
                <w:szCs w:val="24"/>
              </w:rPr>
            </w:pPr>
            <w:r w:rsidRPr="001D2A3D">
              <w:rPr>
                <w:rFonts w:ascii="Arial" w:hAnsi="Arial" w:cs="Arial"/>
                <w:bCs/>
                <w:color w:val="FFFFFF" w:themeColor="background1"/>
                <w:sz w:val="24"/>
                <w:szCs w:val="24"/>
              </w:rPr>
              <w:t>If not on ACDP list, is there any evidence to support the microorganism may present a risk to human health</w:t>
            </w:r>
          </w:p>
        </w:tc>
        <w:tc>
          <w:tcPr>
            <w:tcW w:w="2410" w:type="dxa"/>
            <w:tcBorders>
              <w:top w:val="single" w:sz="4" w:space="0" w:color="auto"/>
              <w:left w:val="single" w:sz="4" w:space="0" w:color="auto"/>
              <w:bottom w:val="single" w:sz="4" w:space="0" w:color="auto"/>
              <w:right w:val="single" w:sz="4" w:space="0" w:color="auto"/>
            </w:tcBorders>
          </w:tcPr>
          <w:p w14:paraId="5BBF0C47" w14:textId="646074B4" w:rsidR="00E17A0C" w:rsidRPr="00AA07E1" w:rsidRDefault="00E17A0C" w:rsidP="009E3827">
            <w:pPr>
              <w:suppressAutoHyphens w:val="0"/>
              <w:spacing w:after="200" w:line="276"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B46D489" w14:textId="53F165DC" w:rsidR="00E17A0C" w:rsidRPr="00AA07E1" w:rsidRDefault="00E17A0C" w:rsidP="009E3827">
            <w:pPr>
              <w:suppressAutoHyphens w:val="0"/>
              <w:spacing w:after="200" w:line="276" w:lineRule="auto"/>
              <w:rPr>
                <w:rFonts w:ascii="Arial" w:hAnsi="Arial" w:cs="Arial"/>
                <w:sz w:val="24"/>
                <w:szCs w:val="24"/>
              </w:rPr>
            </w:pPr>
          </w:p>
        </w:tc>
        <w:tc>
          <w:tcPr>
            <w:tcW w:w="2402" w:type="dxa"/>
            <w:tcBorders>
              <w:top w:val="single" w:sz="4" w:space="0" w:color="auto"/>
              <w:left w:val="single" w:sz="4" w:space="0" w:color="auto"/>
              <w:bottom w:val="single" w:sz="4" w:space="0" w:color="auto"/>
              <w:right w:val="single" w:sz="4" w:space="0" w:color="auto"/>
            </w:tcBorders>
          </w:tcPr>
          <w:p w14:paraId="77547651" w14:textId="1E9B9D49" w:rsidR="00E17A0C" w:rsidRPr="00AA07E1" w:rsidRDefault="00E17A0C" w:rsidP="009E3827">
            <w:pPr>
              <w:suppressAutoHyphens w:val="0"/>
              <w:spacing w:after="200" w:line="276" w:lineRule="auto"/>
              <w:rPr>
                <w:rFonts w:ascii="Arial" w:hAnsi="Arial" w:cs="Arial"/>
                <w:sz w:val="24"/>
                <w:szCs w:val="24"/>
              </w:rPr>
            </w:pPr>
          </w:p>
        </w:tc>
      </w:tr>
      <w:tr w:rsidR="00E2722F" w:rsidRPr="00BC630D" w14:paraId="1670F040" w14:textId="77777777" w:rsidTr="00A36A59">
        <w:tc>
          <w:tcPr>
            <w:tcW w:w="2405" w:type="dxa"/>
            <w:tcBorders>
              <w:top w:val="single" w:sz="4" w:space="0" w:color="FFFFFF" w:themeColor="background1"/>
              <w:bottom w:val="single" w:sz="4" w:space="0" w:color="FFFFFF" w:themeColor="background1"/>
              <w:right w:val="single" w:sz="4" w:space="0" w:color="auto"/>
            </w:tcBorders>
            <w:shd w:val="clear" w:color="auto" w:fill="1F3864"/>
            <w:vAlign w:val="center"/>
          </w:tcPr>
          <w:p w14:paraId="40D6BE0D" w14:textId="77777777" w:rsidR="00E2722F" w:rsidRPr="001D2A3D" w:rsidRDefault="00E2722F" w:rsidP="00B412D2">
            <w:pPr>
              <w:suppressAutoHyphens w:val="0"/>
              <w:spacing w:after="200" w:line="276" w:lineRule="auto"/>
              <w:rPr>
                <w:rFonts w:ascii="Arial" w:hAnsi="Arial" w:cs="Arial"/>
                <w:bCs/>
                <w:color w:val="FFFFFF" w:themeColor="background1"/>
                <w:sz w:val="24"/>
                <w:szCs w:val="24"/>
              </w:rPr>
            </w:pPr>
            <w:r w:rsidRPr="001D2A3D">
              <w:rPr>
                <w:rFonts w:ascii="Arial" w:hAnsi="Arial" w:cs="Arial"/>
                <w:bCs/>
                <w:color w:val="FFFFFF" w:themeColor="background1"/>
                <w:sz w:val="24"/>
                <w:szCs w:val="24"/>
              </w:rPr>
              <w:t>Normal routes of human infection</w:t>
            </w:r>
          </w:p>
        </w:tc>
        <w:tc>
          <w:tcPr>
            <w:tcW w:w="2410" w:type="dxa"/>
            <w:tcBorders>
              <w:top w:val="single" w:sz="4" w:space="0" w:color="auto"/>
              <w:left w:val="single" w:sz="4" w:space="0" w:color="auto"/>
              <w:bottom w:val="single" w:sz="4" w:space="0" w:color="auto"/>
              <w:right w:val="single" w:sz="4" w:space="0" w:color="auto"/>
            </w:tcBorders>
          </w:tcPr>
          <w:p w14:paraId="0945D4D0" w14:textId="65872292" w:rsidR="00E2722F" w:rsidRPr="00AA07E1" w:rsidRDefault="00C82C77" w:rsidP="00E2722F">
            <w:pPr>
              <w:suppressAutoHyphens w:val="0"/>
              <w:rPr>
                <w:rFonts w:ascii="Arial" w:hAnsi="Arial" w:cs="Arial"/>
                <w:bCs/>
                <w:sz w:val="24"/>
                <w:szCs w:val="24"/>
              </w:rPr>
            </w:pPr>
            <w:sdt>
              <w:sdtPr>
                <w:rPr>
                  <w:rFonts w:ascii="Arial" w:hAnsi="Arial" w:cs="Arial"/>
                  <w:bCs/>
                  <w:sz w:val="24"/>
                  <w:szCs w:val="24"/>
                </w:rPr>
                <w:id w:val="418606457"/>
                <w14:checkbox>
                  <w14:checked w14:val="0"/>
                  <w14:checkedState w14:val="2612" w14:font="MS Gothic"/>
                  <w14:uncheckedState w14:val="2610" w14:font="MS Gothic"/>
                </w14:checkbox>
              </w:sdtPr>
              <w:sdtEndPr/>
              <w:sdtContent>
                <w:r w:rsidR="008120B2" w:rsidRPr="00AA07E1">
                  <w:rPr>
                    <w:rFonts w:ascii="Segoe UI Symbol" w:eastAsia="MS Gothic" w:hAnsi="Segoe UI Symbol" w:cs="Segoe UI Symbol"/>
                    <w:bCs/>
                    <w:sz w:val="24"/>
                    <w:szCs w:val="24"/>
                  </w:rPr>
                  <w:t>☐</w:t>
                </w:r>
              </w:sdtContent>
            </w:sdt>
            <w:r w:rsidR="00E2722F" w:rsidRPr="00AA07E1">
              <w:rPr>
                <w:rFonts w:ascii="Arial" w:hAnsi="Arial" w:cs="Arial"/>
                <w:bCs/>
                <w:sz w:val="24"/>
                <w:szCs w:val="24"/>
              </w:rPr>
              <w:t xml:space="preserve"> Inhalation</w:t>
            </w:r>
          </w:p>
          <w:p w14:paraId="5701EC1A" w14:textId="158695EB" w:rsidR="00E2722F" w:rsidRPr="00AA07E1" w:rsidRDefault="00C82C77" w:rsidP="00E2722F">
            <w:pPr>
              <w:suppressAutoHyphens w:val="0"/>
              <w:rPr>
                <w:rFonts w:ascii="Arial" w:hAnsi="Arial" w:cs="Arial"/>
                <w:bCs/>
                <w:sz w:val="24"/>
                <w:szCs w:val="24"/>
              </w:rPr>
            </w:pPr>
            <w:sdt>
              <w:sdtPr>
                <w:rPr>
                  <w:rFonts w:ascii="Arial" w:hAnsi="Arial" w:cs="Arial"/>
                  <w:bCs/>
                  <w:sz w:val="24"/>
                  <w:szCs w:val="24"/>
                </w:rPr>
                <w:id w:val="-2118590574"/>
                <w14:checkbox>
                  <w14:checked w14:val="0"/>
                  <w14:checkedState w14:val="2612" w14:font="MS Gothic"/>
                  <w14:uncheckedState w14:val="2610" w14:font="MS Gothic"/>
                </w14:checkbox>
              </w:sdtPr>
              <w:sdtEndPr/>
              <w:sdtContent>
                <w:r w:rsidR="00E2722F" w:rsidRPr="00AA07E1">
                  <w:rPr>
                    <w:rFonts w:ascii="Segoe UI Symbol" w:eastAsia="MS Gothic" w:hAnsi="Segoe UI Symbol" w:cs="Segoe UI Symbol"/>
                    <w:bCs/>
                    <w:sz w:val="24"/>
                    <w:szCs w:val="24"/>
                  </w:rPr>
                  <w:t>☐</w:t>
                </w:r>
              </w:sdtContent>
            </w:sdt>
            <w:r w:rsidR="00E2722F" w:rsidRPr="00AA07E1">
              <w:rPr>
                <w:rFonts w:ascii="Arial" w:hAnsi="Arial" w:cs="Arial"/>
                <w:bCs/>
                <w:sz w:val="24"/>
                <w:szCs w:val="24"/>
              </w:rPr>
              <w:t xml:space="preserve"> Oral/</w:t>
            </w:r>
            <w:r w:rsidR="00F30925" w:rsidRPr="00AA07E1">
              <w:rPr>
                <w:rFonts w:ascii="Arial" w:hAnsi="Arial" w:cs="Arial"/>
                <w:bCs/>
                <w:sz w:val="24"/>
                <w:szCs w:val="24"/>
              </w:rPr>
              <w:t xml:space="preserve"> </w:t>
            </w:r>
            <w:r w:rsidR="00E2722F" w:rsidRPr="00AA07E1">
              <w:rPr>
                <w:rFonts w:ascii="Arial" w:hAnsi="Arial" w:cs="Arial"/>
                <w:bCs/>
                <w:sz w:val="24"/>
                <w:szCs w:val="24"/>
              </w:rPr>
              <w:t>ingestion</w:t>
            </w:r>
          </w:p>
          <w:p w14:paraId="7FCB98A7" w14:textId="77777777" w:rsidR="00E2722F" w:rsidRPr="00AA07E1" w:rsidRDefault="00C82C77" w:rsidP="00E2722F">
            <w:pPr>
              <w:suppressAutoHyphens w:val="0"/>
              <w:rPr>
                <w:rFonts w:ascii="Arial" w:hAnsi="Arial" w:cs="Arial"/>
                <w:bCs/>
                <w:sz w:val="24"/>
                <w:szCs w:val="24"/>
              </w:rPr>
            </w:pPr>
            <w:sdt>
              <w:sdtPr>
                <w:rPr>
                  <w:rFonts w:ascii="Arial" w:hAnsi="Arial" w:cs="Arial"/>
                  <w:bCs/>
                  <w:sz w:val="24"/>
                  <w:szCs w:val="24"/>
                </w:rPr>
                <w:id w:val="1544939861"/>
                <w14:checkbox>
                  <w14:checked w14:val="0"/>
                  <w14:checkedState w14:val="2612" w14:font="MS Gothic"/>
                  <w14:uncheckedState w14:val="2610" w14:font="MS Gothic"/>
                </w14:checkbox>
              </w:sdtPr>
              <w:sdtEndPr/>
              <w:sdtContent>
                <w:r w:rsidR="00E2722F" w:rsidRPr="00AA07E1">
                  <w:rPr>
                    <w:rFonts w:ascii="Segoe UI Symbol" w:eastAsia="MS Gothic" w:hAnsi="Segoe UI Symbol" w:cs="Segoe UI Symbol"/>
                    <w:bCs/>
                    <w:sz w:val="24"/>
                    <w:szCs w:val="24"/>
                  </w:rPr>
                  <w:t>☐</w:t>
                </w:r>
              </w:sdtContent>
            </w:sdt>
            <w:r w:rsidR="00E2722F" w:rsidRPr="00AA07E1">
              <w:rPr>
                <w:rFonts w:ascii="Arial" w:hAnsi="Arial" w:cs="Arial"/>
                <w:bCs/>
                <w:sz w:val="24"/>
                <w:szCs w:val="24"/>
              </w:rPr>
              <w:t xml:space="preserve"> Mucocutaneous</w:t>
            </w:r>
          </w:p>
          <w:p w14:paraId="40AC3E7F" w14:textId="77777777" w:rsidR="00E2722F" w:rsidRPr="00AA07E1" w:rsidRDefault="00C82C77" w:rsidP="00E2722F">
            <w:pPr>
              <w:suppressAutoHyphens w:val="0"/>
              <w:rPr>
                <w:rFonts w:ascii="Arial" w:hAnsi="Arial" w:cs="Arial"/>
                <w:bCs/>
                <w:sz w:val="24"/>
                <w:szCs w:val="24"/>
              </w:rPr>
            </w:pPr>
            <w:sdt>
              <w:sdtPr>
                <w:rPr>
                  <w:rFonts w:ascii="Arial" w:hAnsi="Arial" w:cs="Arial"/>
                  <w:bCs/>
                  <w:sz w:val="24"/>
                  <w:szCs w:val="24"/>
                </w:rPr>
                <w:id w:val="-1142187589"/>
                <w14:checkbox>
                  <w14:checked w14:val="0"/>
                  <w14:checkedState w14:val="2612" w14:font="MS Gothic"/>
                  <w14:uncheckedState w14:val="2610" w14:font="MS Gothic"/>
                </w14:checkbox>
              </w:sdtPr>
              <w:sdtEndPr/>
              <w:sdtContent>
                <w:r w:rsidR="00E2722F" w:rsidRPr="00AA07E1">
                  <w:rPr>
                    <w:rFonts w:ascii="Segoe UI Symbol" w:eastAsia="MS Gothic" w:hAnsi="Segoe UI Symbol" w:cs="Segoe UI Symbol"/>
                    <w:bCs/>
                    <w:sz w:val="24"/>
                    <w:szCs w:val="24"/>
                  </w:rPr>
                  <w:t>☐</w:t>
                </w:r>
              </w:sdtContent>
            </w:sdt>
            <w:r w:rsidR="00E2722F" w:rsidRPr="00AA07E1">
              <w:rPr>
                <w:rFonts w:ascii="Arial" w:hAnsi="Arial" w:cs="Arial"/>
                <w:bCs/>
                <w:sz w:val="24"/>
                <w:szCs w:val="24"/>
              </w:rPr>
              <w:t xml:space="preserve"> Percutaneous</w:t>
            </w:r>
          </w:p>
          <w:p w14:paraId="2AE6637B" w14:textId="6EB548F3" w:rsidR="00E2722F" w:rsidRPr="00AA07E1" w:rsidRDefault="00C82C77" w:rsidP="00E2722F">
            <w:pPr>
              <w:suppressAutoHyphens w:val="0"/>
              <w:rPr>
                <w:rFonts w:ascii="Arial" w:hAnsi="Arial" w:cs="Arial"/>
                <w:bCs/>
                <w:sz w:val="24"/>
                <w:szCs w:val="24"/>
              </w:rPr>
            </w:pPr>
            <w:sdt>
              <w:sdtPr>
                <w:rPr>
                  <w:rFonts w:ascii="Arial" w:hAnsi="Arial" w:cs="Arial"/>
                  <w:bCs/>
                  <w:sz w:val="24"/>
                  <w:szCs w:val="24"/>
                </w:rPr>
                <w:id w:val="218556221"/>
                <w14:checkbox>
                  <w14:checked w14:val="0"/>
                  <w14:checkedState w14:val="2612" w14:font="MS Gothic"/>
                  <w14:uncheckedState w14:val="2610" w14:font="MS Gothic"/>
                </w14:checkbox>
              </w:sdtPr>
              <w:sdtEndPr/>
              <w:sdtContent>
                <w:r w:rsidR="00E2722F" w:rsidRPr="00AA07E1">
                  <w:rPr>
                    <w:rFonts w:ascii="Segoe UI Symbol" w:eastAsia="MS Gothic" w:hAnsi="Segoe UI Symbol" w:cs="Segoe UI Symbol"/>
                    <w:bCs/>
                    <w:sz w:val="24"/>
                    <w:szCs w:val="24"/>
                  </w:rPr>
                  <w:t>☐</w:t>
                </w:r>
              </w:sdtContent>
            </w:sdt>
            <w:r w:rsidR="00E2722F" w:rsidRPr="00AA07E1">
              <w:rPr>
                <w:rFonts w:ascii="Arial" w:hAnsi="Arial" w:cs="Arial"/>
                <w:bCs/>
                <w:sz w:val="24"/>
                <w:szCs w:val="24"/>
              </w:rPr>
              <w:t xml:space="preserve"> Via vector (e.g.</w:t>
            </w:r>
            <w:r w:rsidR="00A303A1">
              <w:rPr>
                <w:rFonts w:ascii="Arial" w:hAnsi="Arial" w:cs="Arial"/>
                <w:bCs/>
                <w:sz w:val="24"/>
                <w:szCs w:val="24"/>
              </w:rPr>
              <w:t>,</w:t>
            </w:r>
            <w:r w:rsidR="00E2722F" w:rsidRPr="00AA07E1">
              <w:rPr>
                <w:rFonts w:ascii="Arial" w:hAnsi="Arial" w:cs="Arial"/>
                <w:bCs/>
                <w:sz w:val="24"/>
                <w:szCs w:val="24"/>
              </w:rPr>
              <w:t xml:space="preserve"> insect)</w:t>
            </w:r>
          </w:p>
          <w:p w14:paraId="63833B40" w14:textId="382DA4B0" w:rsidR="00E32970" w:rsidRPr="00AA07E1" w:rsidRDefault="00C82C77" w:rsidP="00E2722F">
            <w:pPr>
              <w:suppressAutoHyphens w:val="0"/>
              <w:rPr>
                <w:rFonts w:ascii="Arial" w:hAnsi="Arial" w:cs="Arial"/>
                <w:bCs/>
                <w:sz w:val="24"/>
                <w:szCs w:val="24"/>
              </w:rPr>
            </w:pPr>
            <w:sdt>
              <w:sdtPr>
                <w:rPr>
                  <w:rFonts w:ascii="Arial" w:hAnsi="Arial" w:cs="Arial"/>
                  <w:bCs/>
                  <w:sz w:val="24"/>
                  <w:szCs w:val="24"/>
                </w:rPr>
                <w:id w:val="-1099094256"/>
                <w14:checkbox>
                  <w14:checked w14:val="0"/>
                  <w14:checkedState w14:val="2612" w14:font="MS Gothic"/>
                  <w14:uncheckedState w14:val="2610" w14:font="MS Gothic"/>
                </w14:checkbox>
              </w:sdtPr>
              <w:sdtEndPr/>
              <w:sdtContent>
                <w:r w:rsidR="00E2722F" w:rsidRPr="00AA07E1">
                  <w:rPr>
                    <w:rFonts w:ascii="Segoe UI Symbol" w:eastAsia="MS Gothic" w:hAnsi="Segoe UI Symbol" w:cs="Segoe UI Symbol"/>
                    <w:bCs/>
                    <w:sz w:val="24"/>
                    <w:szCs w:val="24"/>
                  </w:rPr>
                  <w:t>☐</w:t>
                </w:r>
              </w:sdtContent>
            </w:sdt>
            <w:r w:rsidR="00F30925" w:rsidRPr="00AA07E1">
              <w:rPr>
                <w:rFonts w:ascii="Arial" w:hAnsi="Arial" w:cs="Arial"/>
                <w:bCs/>
                <w:sz w:val="24"/>
                <w:szCs w:val="24"/>
              </w:rPr>
              <w:t xml:space="preserve"> A</w:t>
            </w:r>
            <w:r w:rsidR="00E2722F" w:rsidRPr="00AA07E1">
              <w:rPr>
                <w:rFonts w:ascii="Arial" w:hAnsi="Arial" w:cs="Arial"/>
                <w:bCs/>
                <w:sz w:val="24"/>
                <w:szCs w:val="24"/>
              </w:rPr>
              <w:t>llergen</w:t>
            </w:r>
          </w:p>
        </w:tc>
        <w:tc>
          <w:tcPr>
            <w:tcW w:w="2410" w:type="dxa"/>
            <w:tcBorders>
              <w:top w:val="single" w:sz="4" w:space="0" w:color="auto"/>
              <w:left w:val="single" w:sz="4" w:space="0" w:color="auto"/>
              <w:bottom w:val="single" w:sz="4" w:space="0" w:color="auto"/>
              <w:right w:val="single" w:sz="4" w:space="0" w:color="auto"/>
            </w:tcBorders>
          </w:tcPr>
          <w:p w14:paraId="3C84F0B9" w14:textId="77777777" w:rsidR="00E2722F" w:rsidRPr="00AA07E1" w:rsidRDefault="00C82C77" w:rsidP="00E2722F">
            <w:pPr>
              <w:suppressAutoHyphens w:val="0"/>
              <w:rPr>
                <w:rFonts w:ascii="Arial" w:hAnsi="Arial" w:cs="Arial"/>
                <w:bCs/>
                <w:sz w:val="24"/>
                <w:szCs w:val="24"/>
              </w:rPr>
            </w:pPr>
            <w:sdt>
              <w:sdtPr>
                <w:rPr>
                  <w:rFonts w:ascii="Arial" w:hAnsi="Arial" w:cs="Arial"/>
                  <w:bCs/>
                  <w:sz w:val="24"/>
                  <w:szCs w:val="24"/>
                </w:rPr>
                <w:id w:val="-1419163888"/>
                <w14:checkbox>
                  <w14:checked w14:val="0"/>
                  <w14:checkedState w14:val="2612" w14:font="MS Gothic"/>
                  <w14:uncheckedState w14:val="2610" w14:font="MS Gothic"/>
                </w14:checkbox>
              </w:sdtPr>
              <w:sdtEndPr/>
              <w:sdtContent>
                <w:r w:rsidR="00E2722F" w:rsidRPr="00AA07E1">
                  <w:rPr>
                    <w:rFonts w:ascii="Segoe UI Symbol" w:eastAsia="MS Gothic" w:hAnsi="Segoe UI Symbol" w:cs="Segoe UI Symbol"/>
                    <w:bCs/>
                    <w:sz w:val="24"/>
                    <w:szCs w:val="24"/>
                  </w:rPr>
                  <w:t>☐</w:t>
                </w:r>
              </w:sdtContent>
            </w:sdt>
            <w:r w:rsidR="00E2722F" w:rsidRPr="00AA07E1">
              <w:rPr>
                <w:rFonts w:ascii="Arial" w:hAnsi="Arial" w:cs="Arial"/>
                <w:bCs/>
                <w:sz w:val="24"/>
                <w:szCs w:val="24"/>
              </w:rPr>
              <w:t xml:space="preserve"> Inhalation</w:t>
            </w:r>
          </w:p>
          <w:p w14:paraId="5313C751" w14:textId="5A540F12" w:rsidR="00E2722F" w:rsidRPr="00AA07E1" w:rsidRDefault="00C82C77" w:rsidP="00E2722F">
            <w:pPr>
              <w:suppressAutoHyphens w:val="0"/>
              <w:rPr>
                <w:rFonts w:ascii="Arial" w:hAnsi="Arial" w:cs="Arial"/>
                <w:bCs/>
                <w:sz w:val="24"/>
                <w:szCs w:val="24"/>
              </w:rPr>
            </w:pPr>
            <w:sdt>
              <w:sdtPr>
                <w:rPr>
                  <w:rFonts w:ascii="Arial" w:hAnsi="Arial" w:cs="Arial"/>
                  <w:bCs/>
                  <w:sz w:val="24"/>
                  <w:szCs w:val="24"/>
                </w:rPr>
                <w:id w:val="1921826317"/>
                <w14:checkbox>
                  <w14:checked w14:val="0"/>
                  <w14:checkedState w14:val="2612" w14:font="MS Gothic"/>
                  <w14:uncheckedState w14:val="2610" w14:font="MS Gothic"/>
                </w14:checkbox>
              </w:sdtPr>
              <w:sdtEndPr/>
              <w:sdtContent>
                <w:r w:rsidR="00E2722F" w:rsidRPr="00AA07E1">
                  <w:rPr>
                    <w:rFonts w:ascii="Segoe UI Symbol" w:eastAsia="MS Gothic" w:hAnsi="Segoe UI Symbol" w:cs="Segoe UI Symbol"/>
                    <w:bCs/>
                    <w:sz w:val="24"/>
                    <w:szCs w:val="24"/>
                  </w:rPr>
                  <w:t>☐</w:t>
                </w:r>
              </w:sdtContent>
            </w:sdt>
            <w:r w:rsidR="00E2722F" w:rsidRPr="00AA07E1">
              <w:rPr>
                <w:rFonts w:ascii="Arial" w:hAnsi="Arial" w:cs="Arial"/>
                <w:bCs/>
                <w:sz w:val="24"/>
                <w:szCs w:val="24"/>
              </w:rPr>
              <w:t xml:space="preserve"> Oral/</w:t>
            </w:r>
            <w:r w:rsidR="00F30925" w:rsidRPr="00AA07E1">
              <w:rPr>
                <w:rFonts w:ascii="Arial" w:hAnsi="Arial" w:cs="Arial"/>
                <w:bCs/>
                <w:sz w:val="24"/>
                <w:szCs w:val="24"/>
              </w:rPr>
              <w:t xml:space="preserve"> </w:t>
            </w:r>
            <w:r w:rsidR="00E2722F" w:rsidRPr="00AA07E1">
              <w:rPr>
                <w:rFonts w:ascii="Arial" w:hAnsi="Arial" w:cs="Arial"/>
                <w:bCs/>
                <w:sz w:val="24"/>
                <w:szCs w:val="24"/>
              </w:rPr>
              <w:t>ingestion</w:t>
            </w:r>
          </w:p>
          <w:p w14:paraId="38D24DA9" w14:textId="754456B4" w:rsidR="00E2722F" w:rsidRPr="00AA07E1" w:rsidRDefault="00C82C77" w:rsidP="00E2722F">
            <w:pPr>
              <w:suppressAutoHyphens w:val="0"/>
              <w:rPr>
                <w:rFonts w:ascii="Arial" w:hAnsi="Arial" w:cs="Arial"/>
                <w:bCs/>
                <w:sz w:val="24"/>
                <w:szCs w:val="24"/>
              </w:rPr>
            </w:pPr>
            <w:sdt>
              <w:sdtPr>
                <w:rPr>
                  <w:rFonts w:ascii="Arial" w:hAnsi="Arial" w:cs="Arial"/>
                  <w:bCs/>
                  <w:sz w:val="24"/>
                  <w:szCs w:val="24"/>
                </w:rPr>
                <w:id w:val="1514717639"/>
                <w14:checkbox>
                  <w14:checked w14:val="0"/>
                  <w14:checkedState w14:val="2612" w14:font="MS Gothic"/>
                  <w14:uncheckedState w14:val="2610" w14:font="MS Gothic"/>
                </w14:checkbox>
              </w:sdtPr>
              <w:sdtEndPr/>
              <w:sdtContent>
                <w:r w:rsidR="00E2722F" w:rsidRPr="00AA07E1">
                  <w:rPr>
                    <w:rFonts w:ascii="Segoe UI Symbol" w:eastAsia="MS Gothic" w:hAnsi="Segoe UI Symbol" w:cs="Segoe UI Symbol"/>
                    <w:bCs/>
                    <w:sz w:val="24"/>
                    <w:szCs w:val="24"/>
                  </w:rPr>
                  <w:t>☐</w:t>
                </w:r>
              </w:sdtContent>
            </w:sdt>
            <w:r w:rsidR="00657FB3" w:rsidRPr="00AA07E1">
              <w:rPr>
                <w:rFonts w:ascii="Arial" w:hAnsi="Arial" w:cs="Arial"/>
                <w:bCs/>
                <w:sz w:val="24"/>
                <w:szCs w:val="24"/>
              </w:rPr>
              <w:t xml:space="preserve"> </w:t>
            </w:r>
            <w:r w:rsidR="00E577C2" w:rsidRPr="00AA07E1">
              <w:rPr>
                <w:rFonts w:ascii="Arial" w:hAnsi="Arial" w:cs="Arial"/>
                <w:bCs/>
                <w:sz w:val="24"/>
                <w:szCs w:val="24"/>
              </w:rPr>
              <w:t>M</w:t>
            </w:r>
            <w:r w:rsidR="00E2722F" w:rsidRPr="00AA07E1">
              <w:rPr>
                <w:rFonts w:ascii="Arial" w:hAnsi="Arial" w:cs="Arial"/>
                <w:bCs/>
                <w:sz w:val="24"/>
                <w:szCs w:val="24"/>
              </w:rPr>
              <w:t>ucocutaneous</w:t>
            </w:r>
          </w:p>
          <w:p w14:paraId="76FA210F" w14:textId="77777777" w:rsidR="00E2722F" w:rsidRPr="00AA07E1" w:rsidRDefault="00C82C77" w:rsidP="00E2722F">
            <w:pPr>
              <w:suppressAutoHyphens w:val="0"/>
              <w:rPr>
                <w:rFonts w:ascii="Arial" w:hAnsi="Arial" w:cs="Arial"/>
                <w:bCs/>
                <w:sz w:val="24"/>
                <w:szCs w:val="24"/>
              </w:rPr>
            </w:pPr>
            <w:sdt>
              <w:sdtPr>
                <w:rPr>
                  <w:rFonts w:ascii="Arial" w:hAnsi="Arial" w:cs="Arial"/>
                  <w:bCs/>
                  <w:sz w:val="24"/>
                  <w:szCs w:val="24"/>
                </w:rPr>
                <w:id w:val="1161272980"/>
                <w14:checkbox>
                  <w14:checked w14:val="0"/>
                  <w14:checkedState w14:val="2612" w14:font="MS Gothic"/>
                  <w14:uncheckedState w14:val="2610" w14:font="MS Gothic"/>
                </w14:checkbox>
              </w:sdtPr>
              <w:sdtEndPr/>
              <w:sdtContent>
                <w:r w:rsidR="00E2722F" w:rsidRPr="00AA07E1">
                  <w:rPr>
                    <w:rFonts w:ascii="Segoe UI Symbol" w:eastAsia="MS Gothic" w:hAnsi="Segoe UI Symbol" w:cs="Segoe UI Symbol"/>
                    <w:bCs/>
                    <w:sz w:val="24"/>
                    <w:szCs w:val="24"/>
                  </w:rPr>
                  <w:t>☐</w:t>
                </w:r>
              </w:sdtContent>
            </w:sdt>
            <w:r w:rsidR="00E2722F" w:rsidRPr="00AA07E1">
              <w:rPr>
                <w:rFonts w:ascii="Arial" w:hAnsi="Arial" w:cs="Arial"/>
                <w:bCs/>
                <w:sz w:val="24"/>
                <w:szCs w:val="24"/>
              </w:rPr>
              <w:t xml:space="preserve"> Percutaneous</w:t>
            </w:r>
          </w:p>
          <w:p w14:paraId="74D34664" w14:textId="3BBC7808" w:rsidR="00E2722F" w:rsidRPr="00AA07E1" w:rsidRDefault="00C82C77" w:rsidP="00E2722F">
            <w:pPr>
              <w:suppressAutoHyphens w:val="0"/>
              <w:rPr>
                <w:rFonts w:ascii="Arial" w:hAnsi="Arial" w:cs="Arial"/>
                <w:bCs/>
                <w:sz w:val="24"/>
                <w:szCs w:val="24"/>
              </w:rPr>
            </w:pPr>
            <w:sdt>
              <w:sdtPr>
                <w:rPr>
                  <w:rFonts w:ascii="Arial" w:hAnsi="Arial" w:cs="Arial"/>
                  <w:bCs/>
                  <w:sz w:val="24"/>
                  <w:szCs w:val="24"/>
                </w:rPr>
                <w:id w:val="-508751083"/>
                <w14:checkbox>
                  <w14:checked w14:val="0"/>
                  <w14:checkedState w14:val="2612" w14:font="MS Gothic"/>
                  <w14:uncheckedState w14:val="2610" w14:font="MS Gothic"/>
                </w14:checkbox>
              </w:sdtPr>
              <w:sdtEndPr/>
              <w:sdtContent>
                <w:r w:rsidR="00E2722F" w:rsidRPr="00AA07E1">
                  <w:rPr>
                    <w:rFonts w:ascii="Segoe UI Symbol" w:eastAsia="MS Gothic" w:hAnsi="Segoe UI Symbol" w:cs="Segoe UI Symbol"/>
                    <w:bCs/>
                    <w:sz w:val="24"/>
                    <w:szCs w:val="24"/>
                  </w:rPr>
                  <w:t>☐</w:t>
                </w:r>
              </w:sdtContent>
            </w:sdt>
            <w:r w:rsidR="00E2722F" w:rsidRPr="00AA07E1">
              <w:rPr>
                <w:rFonts w:ascii="Arial" w:hAnsi="Arial" w:cs="Arial"/>
                <w:bCs/>
                <w:sz w:val="24"/>
                <w:szCs w:val="24"/>
              </w:rPr>
              <w:t xml:space="preserve"> Via vector (e.g.</w:t>
            </w:r>
            <w:r w:rsidR="00A303A1">
              <w:rPr>
                <w:rFonts w:ascii="Arial" w:hAnsi="Arial" w:cs="Arial"/>
                <w:bCs/>
                <w:sz w:val="24"/>
                <w:szCs w:val="24"/>
              </w:rPr>
              <w:t>,</w:t>
            </w:r>
            <w:r w:rsidR="00E2722F" w:rsidRPr="00AA07E1">
              <w:rPr>
                <w:rFonts w:ascii="Arial" w:hAnsi="Arial" w:cs="Arial"/>
                <w:bCs/>
                <w:sz w:val="24"/>
                <w:szCs w:val="24"/>
              </w:rPr>
              <w:t xml:space="preserve"> insect)</w:t>
            </w:r>
          </w:p>
          <w:p w14:paraId="6840539A" w14:textId="52B23931" w:rsidR="00E2722F" w:rsidRPr="00AA07E1" w:rsidRDefault="00C82C77" w:rsidP="00E2722F">
            <w:pPr>
              <w:suppressAutoHyphens w:val="0"/>
              <w:rPr>
                <w:rFonts w:ascii="Arial" w:hAnsi="Arial" w:cs="Arial"/>
                <w:b/>
                <w:bCs/>
                <w:sz w:val="24"/>
                <w:szCs w:val="24"/>
              </w:rPr>
            </w:pPr>
            <w:sdt>
              <w:sdtPr>
                <w:rPr>
                  <w:rFonts w:ascii="Arial" w:hAnsi="Arial" w:cs="Arial"/>
                  <w:bCs/>
                  <w:sz w:val="24"/>
                  <w:szCs w:val="24"/>
                </w:rPr>
                <w:id w:val="788395011"/>
                <w14:checkbox>
                  <w14:checked w14:val="0"/>
                  <w14:checkedState w14:val="2612" w14:font="MS Gothic"/>
                  <w14:uncheckedState w14:val="2610" w14:font="MS Gothic"/>
                </w14:checkbox>
              </w:sdtPr>
              <w:sdtEndPr/>
              <w:sdtContent>
                <w:r w:rsidR="00E2722F" w:rsidRPr="00AA07E1">
                  <w:rPr>
                    <w:rFonts w:ascii="Segoe UI Symbol" w:eastAsia="MS Gothic" w:hAnsi="Segoe UI Symbol" w:cs="Segoe UI Symbol"/>
                    <w:bCs/>
                    <w:sz w:val="24"/>
                    <w:szCs w:val="24"/>
                  </w:rPr>
                  <w:t>☐</w:t>
                </w:r>
              </w:sdtContent>
            </w:sdt>
            <w:r w:rsidR="00F30925" w:rsidRPr="00AA07E1">
              <w:rPr>
                <w:rFonts w:ascii="Arial" w:hAnsi="Arial" w:cs="Arial"/>
                <w:bCs/>
                <w:sz w:val="24"/>
                <w:szCs w:val="24"/>
              </w:rPr>
              <w:t xml:space="preserve"> A</w:t>
            </w:r>
            <w:r w:rsidR="00E2722F" w:rsidRPr="00AA07E1">
              <w:rPr>
                <w:rFonts w:ascii="Arial" w:hAnsi="Arial" w:cs="Arial"/>
                <w:bCs/>
                <w:sz w:val="24"/>
                <w:szCs w:val="24"/>
              </w:rPr>
              <w:t>llergen</w:t>
            </w:r>
          </w:p>
        </w:tc>
        <w:tc>
          <w:tcPr>
            <w:tcW w:w="2402" w:type="dxa"/>
            <w:tcBorders>
              <w:top w:val="single" w:sz="4" w:space="0" w:color="auto"/>
              <w:left w:val="single" w:sz="4" w:space="0" w:color="auto"/>
              <w:bottom w:val="single" w:sz="4" w:space="0" w:color="auto"/>
              <w:right w:val="single" w:sz="4" w:space="0" w:color="auto"/>
            </w:tcBorders>
          </w:tcPr>
          <w:p w14:paraId="06D41CBB" w14:textId="77777777" w:rsidR="00E2722F" w:rsidRPr="00AA07E1" w:rsidRDefault="00C82C77" w:rsidP="00E2722F">
            <w:pPr>
              <w:suppressAutoHyphens w:val="0"/>
              <w:rPr>
                <w:rFonts w:ascii="Arial" w:hAnsi="Arial" w:cs="Arial"/>
                <w:bCs/>
                <w:sz w:val="24"/>
                <w:szCs w:val="24"/>
              </w:rPr>
            </w:pPr>
            <w:sdt>
              <w:sdtPr>
                <w:rPr>
                  <w:rFonts w:ascii="Arial" w:hAnsi="Arial" w:cs="Arial"/>
                  <w:bCs/>
                  <w:sz w:val="24"/>
                  <w:szCs w:val="24"/>
                </w:rPr>
                <w:id w:val="-784725293"/>
                <w14:checkbox>
                  <w14:checked w14:val="0"/>
                  <w14:checkedState w14:val="2612" w14:font="MS Gothic"/>
                  <w14:uncheckedState w14:val="2610" w14:font="MS Gothic"/>
                </w14:checkbox>
              </w:sdtPr>
              <w:sdtEndPr/>
              <w:sdtContent>
                <w:r w:rsidR="00E2722F" w:rsidRPr="00AA07E1">
                  <w:rPr>
                    <w:rFonts w:ascii="Segoe UI Symbol" w:eastAsia="MS Gothic" w:hAnsi="Segoe UI Symbol" w:cs="Segoe UI Symbol"/>
                    <w:bCs/>
                    <w:sz w:val="24"/>
                    <w:szCs w:val="24"/>
                  </w:rPr>
                  <w:t>☐</w:t>
                </w:r>
              </w:sdtContent>
            </w:sdt>
            <w:r w:rsidR="00E2722F" w:rsidRPr="00AA07E1">
              <w:rPr>
                <w:rFonts w:ascii="Arial" w:hAnsi="Arial" w:cs="Arial"/>
                <w:bCs/>
                <w:sz w:val="24"/>
                <w:szCs w:val="24"/>
              </w:rPr>
              <w:t xml:space="preserve"> Inhalation</w:t>
            </w:r>
          </w:p>
          <w:p w14:paraId="125EE6FC" w14:textId="3267960F" w:rsidR="00E2722F" w:rsidRPr="00AA07E1" w:rsidRDefault="00C82C77" w:rsidP="00E2722F">
            <w:pPr>
              <w:suppressAutoHyphens w:val="0"/>
              <w:rPr>
                <w:rFonts w:ascii="Arial" w:hAnsi="Arial" w:cs="Arial"/>
                <w:bCs/>
                <w:sz w:val="24"/>
                <w:szCs w:val="24"/>
              </w:rPr>
            </w:pPr>
            <w:sdt>
              <w:sdtPr>
                <w:rPr>
                  <w:rFonts w:ascii="Arial" w:hAnsi="Arial" w:cs="Arial"/>
                  <w:bCs/>
                  <w:sz w:val="24"/>
                  <w:szCs w:val="24"/>
                </w:rPr>
                <w:id w:val="2073626303"/>
                <w14:checkbox>
                  <w14:checked w14:val="0"/>
                  <w14:checkedState w14:val="2612" w14:font="MS Gothic"/>
                  <w14:uncheckedState w14:val="2610" w14:font="MS Gothic"/>
                </w14:checkbox>
              </w:sdtPr>
              <w:sdtEndPr/>
              <w:sdtContent>
                <w:r w:rsidR="00E2722F" w:rsidRPr="00AA07E1">
                  <w:rPr>
                    <w:rFonts w:ascii="Segoe UI Symbol" w:eastAsia="MS Gothic" w:hAnsi="Segoe UI Symbol" w:cs="Segoe UI Symbol"/>
                    <w:bCs/>
                    <w:sz w:val="24"/>
                    <w:szCs w:val="24"/>
                  </w:rPr>
                  <w:t>☐</w:t>
                </w:r>
              </w:sdtContent>
            </w:sdt>
            <w:r w:rsidR="00E2722F" w:rsidRPr="00AA07E1">
              <w:rPr>
                <w:rFonts w:ascii="Arial" w:hAnsi="Arial" w:cs="Arial"/>
                <w:bCs/>
                <w:sz w:val="24"/>
                <w:szCs w:val="24"/>
              </w:rPr>
              <w:t xml:space="preserve"> Oral/</w:t>
            </w:r>
            <w:r w:rsidR="00F30925" w:rsidRPr="00AA07E1">
              <w:rPr>
                <w:rFonts w:ascii="Arial" w:hAnsi="Arial" w:cs="Arial"/>
                <w:bCs/>
                <w:sz w:val="24"/>
                <w:szCs w:val="24"/>
              </w:rPr>
              <w:t xml:space="preserve"> </w:t>
            </w:r>
            <w:r w:rsidR="00E2722F" w:rsidRPr="00AA07E1">
              <w:rPr>
                <w:rFonts w:ascii="Arial" w:hAnsi="Arial" w:cs="Arial"/>
                <w:bCs/>
                <w:sz w:val="24"/>
                <w:szCs w:val="24"/>
              </w:rPr>
              <w:t>ingestion</w:t>
            </w:r>
          </w:p>
          <w:p w14:paraId="5DD01C19" w14:textId="77777777" w:rsidR="00E2722F" w:rsidRPr="00AA07E1" w:rsidRDefault="00C82C77" w:rsidP="00E2722F">
            <w:pPr>
              <w:suppressAutoHyphens w:val="0"/>
              <w:rPr>
                <w:rFonts w:ascii="Arial" w:hAnsi="Arial" w:cs="Arial"/>
                <w:bCs/>
                <w:sz w:val="24"/>
                <w:szCs w:val="24"/>
              </w:rPr>
            </w:pPr>
            <w:sdt>
              <w:sdtPr>
                <w:rPr>
                  <w:rFonts w:ascii="Arial" w:hAnsi="Arial" w:cs="Arial"/>
                  <w:bCs/>
                  <w:sz w:val="24"/>
                  <w:szCs w:val="24"/>
                </w:rPr>
                <w:id w:val="476342667"/>
                <w14:checkbox>
                  <w14:checked w14:val="0"/>
                  <w14:checkedState w14:val="2612" w14:font="MS Gothic"/>
                  <w14:uncheckedState w14:val="2610" w14:font="MS Gothic"/>
                </w14:checkbox>
              </w:sdtPr>
              <w:sdtEndPr/>
              <w:sdtContent>
                <w:r w:rsidR="00E2722F" w:rsidRPr="00AA07E1">
                  <w:rPr>
                    <w:rFonts w:ascii="Segoe UI Symbol" w:eastAsia="MS Gothic" w:hAnsi="Segoe UI Symbol" w:cs="Segoe UI Symbol"/>
                    <w:bCs/>
                    <w:sz w:val="24"/>
                    <w:szCs w:val="24"/>
                  </w:rPr>
                  <w:t>☐</w:t>
                </w:r>
              </w:sdtContent>
            </w:sdt>
            <w:r w:rsidR="00E2722F" w:rsidRPr="00AA07E1">
              <w:rPr>
                <w:rFonts w:ascii="Arial" w:hAnsi="Arial" w:cs="Arial"/>
                <w:bCs/>
                <w:sz w:val="24"/>
                <w:szCs w:val="24"/>
              </w:rPr>
              <w:t xml:space="preserve"> Mucocutaneous</w:t>
            </w:r>
          </w:p>
          <w:p w14:paraId="13D2E106" w14:textId="77777777" w:rsidR="00E2722F" w:rsidRPr="00AA07E1" w:rsidRDefault="00C82C77" w:rsidP="00E2722F">
            <w:pPr>
              <w:suppressAutoHyphens w:val="0"/>
              <w:rPr>
                <w:rFonts w:ascii="Arial" w:hAnsi="Arial" w:cs="Arial"/>
                <w:bCs/>
                <w:sz w:val="24"/>
                <w:szCs w:val="24"/>
              </w:rPr>
            </w:pPr>
            <w:sdt>
              <w:sdtPr>
                <w:rPr>
                  <w:rFonts w:ascii="Arial" w:hAnsi="Arial" w:cs="Arial"/>
                  <w:bCs/>
                  <w:sz w:val="24"/>
                  <w:szCs w:val="24"/>
                </w:rPr>
                <w:id w:val="-1480538497"/>
                <w14:checkbox>
                  <w14:checked w14:val="0"/>
                  <w14:checkedState w14:val="2612" w14:font="MS Gothic"/>
                  <w14:uncheckedState w14:val="2610" w14:font="MS Gothic"/>
                </w14:checkbox>
              </w:sdtPr>
              <w:sdtEndPr/>
              <w:sdtContent>
                <w:r w:rsidR="00E2722F" w:rsidRPr="00AA07E1">
                  <w:rPr>
                    <w:rFonts w:ascii="Segoe UI Symbol" w:eastAsia="MS Gothic" w:hAnsi="Segoe UI Symbol" w:cs="Segoe UI Symbol"/>
                    <w:bCs/>
                    <w:sz w:val="24"/>
                    <w:szCs w:val="24"/>
                  </w:rPr>
                  <w:t>☐</w:t>
                </w:r>
              </w:sdtContent>
            </w:sdt>
            <w:r w:rsidR="00E2722F" w:rsidRPr="00AA07E1">
              <w:rPr>
                <w:rFonts w:ascii="Arial" w:hAnsi="Arial" w:cs="Arial"/>
                <w:bCs/>
                <w:sz w:val="24"/>
                <w:szCs w:val="24"/>
              </w:rPr>
              <w:t xml:space="preserve"> Percutaneous</w:t>
            </w:r>
          </w:p>
          <w:p w14:paraId="1C0F52E9" w14:textId="48559828" w:rsidR="00E2722F" w:rsidRPr="00AA07E1" w:rsidRDefault="00C82C77" w:rsidP="00E2722F">
            <w:pPr>
              <w:suppressAutoHyphens w:val="0"/>
              <w:rPr>
                <w:rFonts w:ascii="Arial" w:hAnsi="Arial" w:cs="Arial"/>
                <w:bCs/>
                <w:sz w:val="24"/>
                <w:szCs w:val="24"/>
              </w:rPr>
            </w:pPr>
            <w:sdt>
              <w:sdtPr>
                <w:rPr>
                  <w:rFonts w:ascii="Arial" w:hAnsi="Arial" w:cs="Arial"/>
                  <w:bCs/>
                  <w:sz w:val="24"/>
                  <w:szCs w:val="24"/>
                </w:rPr>
                <w:id w:val="1344658918"/>
                <w14:checkbox>
                  <w14:checked w14:val="0"/>
                  <w14:checkedState w14:val="2612" w14:font="MS Gothic"/>
                  <w14:uncheckedState w14:val="2610" w14:font="MS Gothic"/>
                </w14:checkbox>
              </w:sdtPr>
              <w:sdtEndPr/>
              <w:sdtContent>
                <w:r w:rsidR="00E2722F" w:rsidRPr="00AA07E1">
                  <w:rPr>
                    <w:rFonts w:ascii="Segoe UI Symbol" w:eastAsia="MS Gothic" w:hAnsi="Segoe UI Symbol" w:cs="Segoe UI Symbol"/>
                    <w:bCs/>
                    <w:sz w:val="24"/>
                    <w:szCs w:val="24"/>
                  </w:rPr>
                  <w:t>☐</w:t>
                </w:r>
              </w:sdtContent>
            </w:sdt>
            <w:r w:rsidR="00E2722F" w:rsidRPr="00AA07E1">
              <w:rPr>
                <w:rFonts w:ascii="Arial" w:hAnsi="Arial" w:cs="Arial"/>
                <w:bCs/>
                <w:sz w:val="24"/>
                <w:szCs w:val="24"/>
              </w:rPr>
              <w:t xml:space="preserve"> Via vector (e.g.</w:t>
            </w:r>
            <w:r w:rsidR="00A303A1">
              <w:rPr>
                <w:rFonts w:ascii="Arial" w:hAnsi="Arial" w:cs="Arial"/>
                <w:bCs/>
                <w:sz w:val="24"/>
                <w:szCs w:val="24"/>
              </w:rPr>
              <w:t>,</w:t>
            </w:r>
            <w:r w:rsidR="00E2722F" w:rsidRPr="00AA07E1">
              <w:rPr>
                <w:rFonts w:ascii="Arial" w:hAnsi="Arial" w:cs="Arial"/>
                <w:bCs/>
                <w:sz w:val="24"/>
                <w:szCs w:val="24"/>
              </w:rPr>
              <w:t xml:space="preserve"> insect)</w:t>
            </w:r>
          </w:p>
          <w:p w14:paraId="12EC832C" w14:textId="0FF993F2" w:rsidR="00E2722F" w:rsidRPr="00AA07E1" w:rsidRDefault="00C82C77" w:rsidP="00E2722F">
            <w:pPr>
              <w:suppressAutoHyphens w:val="0"/>
              <w:rPr>
                <w:rFonts w:ascii="Arial" w:hAnsi="Arial" w:cs="Arial"/>
                <w:b/>
                <w:bCs/>
                <w:sz w:val="24"/>
                <w:szCs w:val="24"/>
              </w:rPr>
            </w:pPr>
            <w:sdt>
              <w:sdtPr>
                <w:rPr>
                  <w:rFonts w:ascii="Arial" w:hAnsi="Arial" w:cs="Arial"/>
                  <w:bCs/>
                  <w:sz w:val="24"/>
                  <w:szCs w:val="24"/>
                </w:rPr>
                <w:id w:val="-1768846547"/>
                <w14:checkbox>
                  <w14:checked w14:val="1"/>
                  <w14:checkedState w14:val="2612" w14:font="MS Gothic"/>
                  <w14:uncheckedState w14:val="2610" w14:font="MS Gothic"/>
                </w14:checkbox>
              </w:sdtPr>
              <w:sdtEndPr/>
              <w:sdtContent>
                <w:r w:rsidR="00823E34">
                  <w:rPr>
                    <w:rFonts w:ascii="MS Gothic" w:eastAsia="MS Gothic" w:hAnsi="MS Gothic" w:cs="Arial" w:hint="eastAsia"/>
                    <w:bCs/>
                    <w:sz w:val="24"/>
                    <w:szCs w:val="24"/>
                  </w:rPr>
                  <w:t>☒</w:t>
                </w:r>
              </w:sdtContent>
            </w:sdt>
            <w:r w:rsidR="00657FB3" w:rsidRPr="00AA07E1">
              <w:rPr>
                <w:rFonts w:ascii="Arial" w:hAnsi="Arial" w:cs="Arial"/>
                <w:bCs/>
                <w:sz w:val="24"/>
                <w:szCs w:val="24"/>
              </w:rPr>
              <w:t xml:space="preserve"> A</w:t>
            </w:r>
            <w:r w:rsidR="00E2722F" w:rsidRPr="00AA07E1">
              <w:rPr>
                <w:rFonts w:ascii="Arial" w:hAnsi="Arial" w:cs="Arial"/>
                <w:bCs/>
                <w:sz w:val="24"/>
                <w:szCs w:val="24"/>
              </w:rPr>
              <w:t>llergen</w:t>
            </w:r>
          </w:p>
        </w:tc>
      </w:tr>
      <w:tr w:rsidR="00E2722F" w:rsidRPr="00BC630D" w14:paraId="75E05B07" w14:textId="77777777" w:rsidTr="00A36A59">
        <w:tc>
          <w:tcPr>
            <w:tcW w:w="2405" w:type="dxa"/>
            <w:tcBorders>
              <w:top w:val="single" w:sz="4" w:space="0" w:color="FFFFFF" w:themeColor="background1"/>
              <w:bottom w:val="single" w:sz="4" w:space="0" w:color="FFFFFF" w:themeColor="background1"/>
              <w:right w:val="single" w:sz="4" w:space="0" w:color="auto"/>
            </w:tcBorders>
            <w:shd w:val="clear" w:color="auto" w:fill="1F3864"/>
          </w:tcPr>
          <w:p w14:paraId="05BD82BF" w14:textId="5B0FC112" w:rsidR="00E2722F" w:rsidRPr="001D2A3D" w:rsidRDefault="00E2722F" w:rsidP="0071389E">
            <w:pPr>
              <w:suppressAutoHyphens w:val="0"/>
              <w:spacing w:after="200" w:line="276" w:lineRule="auto"/>
              <w:rPr>
                <w:rFonts w:ascii="Arial" w:hAnsi="Arial" w:cs="Arial"/>
                <w:bCs/>
                <w:color w:val="FFFFFF" w:themeColor="background1"/>
                <w:sz w:val="24"/>
                <w:szCs w:val="24"/>
              </w:rPr>
            </w:pPr>
            <w:r w:rsidRPr="001D2A3D">
              <w:rPr>
                <w:rFonts w:ascii="Arial" w:hAnsi="Arial" w:cs="Arial"/>
                <w:bCs/>
                <w:color w:val="FFFFFF" w:themeColor="background1"/>
                <w:sz w:val="24"/>
                <w:szCs w:val="24"/>
              </w:rPr>
              <w:t>Multiplicity of infection if known (i.e.</w:t>
            </w:r>
            <w:r w:rsidR="00811BBA">
              <w:rPr>
                <w:rFonts w:ascii="Arial" w:hAnsi="Arial" w:cs="Arial"/>
                <w:bCs/>
                <w:color w:val="FFFFFF" w:themeColor="background1"/>
                <w:sz w:val="24"/>
                <w:szCs w:val="24"/>
              </w:rPr>
              <w:t>,</w:t>
            </w:r>
            <w:r w:rsidRPr="001D2A3D">
              <w:rPr>
                <w:rFonts w:ascii="Arial" w:hAnsi="Arial" w:cs="Arial"/>
                <w:bCs/>
                <w:color w:val="FFFFFF" w:themeColor="background1"/>
                <w:sz w:val="24"/>
                <w:szCs w:val="24"/>
              </w:rPr>
              <w:t xml:space="preserve"> number of organisms required to establish an infection)</w:t>
            </w:r>
          </w:p>
        </w:tc>
        <w:tc>
          <w:tcPr>
            <w:tcW w:w="2410" w:type="dxa"/>
            <w:tcBorders>
              <w:top w:val="single" w:sz="4" w:space="0" w:color="auto"/>
              <w:left w:val="single" w:sz="4" w:space="0" w:color="auto"/>
              <w:bottom w:val="single" w:sz="4" w:space="0" w:color="auto"/>
              <w:right w:val="single" w:sz="4" w:space="0" w:color="auto"/>
            </w:tcBorders>
          </w:tcPr>
          <w:p w14:paraId="524D9567" w14:textId="505E988A" w:rsidR="00E2722F" w:rsidRPr="00AA07E1" w:rsidRDefault="00E2722F" w:rsidP="00E2722F">
            <w:pPr>
              <w:suppressAutoHyphens w:val="0"/>
              <w:spacing w:after="200" w:line="276"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5697D38" w14:textId="4FED1357" w:rsidR="00E2722F" w:rsidRPr="00AA07E1" w:rsidRDefault="00E2722F" w:rsidP="00E2722F">
            <w:pPr>
              <w:suppressAutoHyphens w:val="0"/>
              <w:spacing w:after="200" w:line="276" w:lineRule="auto"/>
              <w:rPr>
                <w:rFonts w:ascii="Arial" w:hAnsi="Arial" w:cs="Arial"/>
                <w:sz w:val="24"/>
                <w:szCs w:val="24"/>
              </w:rPr>
            </w:pPr>
          </w:p>
        </w:tc>
        <w:tc>
          <w:tcPr>
            <w:tcW w:w="2402" w:type="dxa"/>
            <w:tcBorders>
              <w:top w:val="single" w:sz="4" w:space="0" w:color="auto"/>
              <w:left w:val="single" w:sz="4" w:space="0" w:color="auto"/>
              <w:bottom w:val="single" w:sz="4" w:space="0" w:color="auto"/>
              <w:right w:val="single" w:sz="4" w:space="0" w:color="auto"/>
            </w:tcBorders>
          </w:tcPr>
          <w:p w14:paraId="3AF576EE" w14:textId="04757944" w:rsidR="00E2722F" w:rsidRPr="00AA07E1" w:rsidRDefault="00E2722F" w:rsidP="00E2722F">
            <w:pPr>
              <w:suppressAutoHyphens w:val="0"/>
              <w:spacing w:after="200" w:line="276" w:lineRule="auto"/>
              <w:rPr>
                <w:rFonts w:ascii="Arial" w:hAnsi="Arial" w:cs="Arial"/>
                <w:sz w:val="24"/>
                <w:szCs w:val="24"/>
              </w:rPr>
            </w:pPr>
          </w:p>
        </w:tc>
      </w:tr>
      <w:tr w:rsidR="00E2722F" w:rsidRPr="00BC630D" w14:paraId="382A7892" w14:textId="77777777" w:rsidTr="00A36A59">
        <w:tc>
          <w:tcPr>
            <w:tcW w:w="2405" w:type="dxa"/>
            <w:tcBorders>
              <w:top w:val="single" w:sz="4" w:space="0" w:color="FFFFFF" w:themeColor="background1"/>
              <w:bottom w:val="single" w:sz="4" w:space="0" w:color="FFFFFF" w:themeColor="background1"/>
              <w:right w:val="single" w:sz="4" w:space="0" w:color="auto"/>
            </w:tcBorders>
            <w:shd w:val="clear" w:color="auto" w:fill="1F3864"/>
          </w:tcPr>
          <w:p w14:paraId="3B112231" w14:textId="77777777" w:rsidR="00E2722F" w:rsidRPr="001D2A3D" w:rsidRDefault="00E2722F" w:rsidP="0071389E">
            <w:pPr>
              <w:suppressAutoHyphens w:val="0"/>
              <w:spacing w:after="200" w:line="276" w:lineRule="auto"/>
              <w:rPr>
                <w:rFonts w:ascii="Arial" w:hAnsi="Arial" w:cs="Arial"/>
                <w:bCs/>
                <w:color w:val="FFFFFF" w:themeColor="background1"/>
                <w:sz w:val="24"/>
                <w:szCs w:val="24"/>
              </w:rPr>
            </w:pPr>
            <w:r w:rsidRPr="001D2A3D">
              <w:rPr>
                <w:rFonts w:ascii="Arial" w:hAnsi="Arial" w:cs="Arial"/>
                <w:bCs/>
                <w:color w:val="FFFFFF" w:themeColor="background1"/>
                <w:sz w:val="24"/>
                <w:szCs w:val="24"/>
              </w:rPr>
              <w:t>Consequence of infection to humans</w:t>
            </w:r>
          </w:p>
        </w:tc>
        <w:tc>
          <w:tcPr>
            <w:tcW w:w="2410" w:type="dxa"/>
            <w:tcBorders>
              <w:top w:val="single" w:sz="4" w:space="0" w:color="auto"/>
              <w:left w:val="single" w:sz="4" w:space="0" w:color="auto"/>
              <w:bottom w:val="single" w:sz="4" w:space="0" w:color="auto"/>
              <w:right w:val="single" w:sz="4" w:space="0" w:color="auto"/>
            </w:tcBorders>
          </w:tcPr>
          <w:p w14:paraId="1B597504" w14:textId="0F6A45A2" w:rsidR="00E2722F" w:rsidRPr="00AA07E1" w:rsidRDefault="00E2722F" w:rsidP="00E2722F">
            <w:pPr>
              <w:suppressAutoHyphens w:val="0"/>
              <w:spacing w:after="200" w:line="276"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1EACB4E" w14:textId="10B76A83" w:rsidR="00E2722F" w:rsidRPr="00AA07E1" w:rsidRDefault="00E2722F" w:rsidP="00E2722F">
            <w:pPr>
              <w:suppressAutoHyphens w:val="0"/>
              <w:spacing w:after="200" w:line="276" w:lineRule="auto"/>
              <w:rPr>
                <w:rFonts w:ascii="Arial" w:hAnsi="Arial" w:cs="Arial"/>
                <w:sz w:val="24"/>
                <w:szCs w:val="24"/>
              </w:rPr>
            </w:pPr>
          </w:p>
        </w:tc>
        <w:tc>
          <w:tcPr>
            <w:tcW w:w="2402" w:type="dxa"/>
            <w:tcBorders>
              <w:top w:val="single" w:sz="4" w:space="0" w:color="auto"/>
              <w:left w:val="single" w:sz="4" w:space="0" w:color="auto"/>
              <w:bottom w:val="single" w:sz="4" w:space="0" w:color="auto"/>
              <w:right w:val="single" w:sz="4" w:space="0" w:color="auto"/>
            </w:tcBorders>
          </w:tcPr>
          <w:p w14:paraId="378659A9" w14:textId="7401045A" w:rsidR="00E2722F" w:rsidRPr="00AA07E1" w:rsidRDefault="00E2722F" w:rsidP="00E2722F">
            <w:pPr>
              <w:suppressAutoHyphens w:val="0"/>
              <w:spacing w:after="200" w:line="276" w:lineRule="auto"/>
              <w:rPr>
                <w:rFonts w:ascii="Arial" w:hAnsi="Arial" w:cs="Arial"/>
                <w:sz w:val="24"/>
                <w:szCs w:val="24"/>
              </w:rPr>
            </w:pPr>
          </w:p>
        </w:tc>
      </w:tr>
      <w:tr w:rsidR="00E2722F" w:rsidRPr="00BC630D" w14:paraId="599ADF9F" w14:textId="77777777" w:rsidTr="00A36A59">
        <w:tc>
          <w:tcPr>
            <w:tcW w:w="240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1F3864"/>
          </w:tcPr>
          <w:p w14:paraId="50603A27" w14:textId="77777777" w:rsidR="00E2722F" w:rsidRPr="001D2A3D" w:rsidRDefault="00E2722F" w:rsidP="0071389E">
            <w:pPr>
              <w:suppressAutoHyphens w:val="0"/>
              <w:spacing w:after="200" w:line="276" w:lineRule="auto"/>
              <w:rPr>
                <w:rFonts w:ascii="Arial" w:hAnsi="Arial" w:cs="Arial"/>
                <w:bCs/>
                <w:color w:val="FFFFFF" w:themeColor="background1"/>
                <w:sz w:val="24"/>
                <w:szCs w:val="24"/>
              </w:rPr>
            </w:pPr>
            <w:r w:rsidRPr="001D2A3D">
              <w:rPr>
                <w:rFonts w:ascii="Arial" w:hAnsi="Arial" w:cs="Arial"/>
                <w:bCs/>
                <w:color w:val="FFFFFF" w:themeColor="background1"/>
                <w:sz w:val="24"/>
                <w:szCs w:val="24"/>
              </w:rPr>
              <w:lastRenderedPageBreak/>
              <w:t>Is the microorganism a specified animal pathogen (SAPO</w:t>
            </w:r>
            <w:r w:rsidRPr="001D2A3D">
              <w:rPr>
                <w:rFonts w:ascii="Arial" w:hAnsi="Arial" w:cs="Arial"/>
                <w:bCs/>
                <w:color w:val="FFFFFF" w:themeColor="background1"/>
                <w:sz w:val="24"/>
                <w:szCs w:val="24"/>
                <w:vertAlign w:val="superscript"/>
              </w:rPr>
              <w:t>2</w:t>
            </w:r>
            <w:r w:rsidRPr="001D2A3D">
              <w:rPr>
                <w:rFonts w:ascii="Arial" w:hAnsi="Arial" w:cs="Arial"/>
                <w:bCs/>
                <w:color w:val="FFFFFF" w:themeColor="background1"/>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16A3BE17" w14:textId="5AB4FC2E" w:rsidR="00E2722F" w:rsidRPr="00AA07E1" w:rsidRDefault="00C82C77" w:rsidP="00336D1C">
            <w:pPr>
              <w:pStyle w:val="NoSpacing"/>
              <w:rPr>
                <w:rFonts w:ascii="Arial" w:hAnsi="Arial" w:cs="Arial"/>
                <w:sz w:val="24"/>
                <w:szCs w:val="24"/>
              </w:rPr>
            </w:pPr>
            <w:sdt>
              <w:sdtPr>
                <w:rPr>
                  <w:rFonts w:ascii="Arial" w:hAnsi="Arial" w:cs="Arial"/>
                  <w:sz w:val="24"/>
                  <w:szCs w:val="24"/>
                </w:rPr>
                <w:id w:val="-101420541"/>
                <w14:checkbox>
                  <w14:checked w14:val="0"/>
                  <w14:checkedState w14:val="2612" w14:font="MS Gothic"/>
                  <w14:uncheckedState w14:val="2610" w14:font="MS Gothic"/>
                </w14:checkbox>
              </w:sdtPr>
              <w:sdtEndPr/>
              <w:sdtContent>
                <w:r w:rsidR="00980DB6" w:rsidRPr="00AA07E1">
                  <w:rPr>
                    <w:rFonts w:ascii="Segoe UI Symbol" w:eastAsia="MS Gothic" w:hAnsi="Segoe UI Symbol" w:cs="Segoe UI Symbol"/>
                    <w:sz w:val="24"/>
                    <w:szCs w:val="24"/>
                  </w:rPr>
                  <w:t>☐</w:t>
                </w:r>
              </w:sdtContent>
            </w:sdt>
            <w:r w:rsidR="00980DB6" w:rsidRPr="00AA07E1">
              <w:rPr>
                <w:rFonts w:ascii="Arial" w:hAnsi="Arial" w:cs="Arial"/>
                <w:sz w:val="24"/>
                <w:szCs w:val="24"/>
              </w:rPr>
              <w:t xml:space="preserve"> </w:t>
            </w:r>
            <w:r w:rsidR="00AB0B65" w:rsidRPr="00AA07E1">
              <w:rPr>
                <w:rFonts w:ascii="Arial" w:hAnsi="Arial" w:cs="Arial"/>
                <w:sz w:val="24"/>
                <w:szCs w:val="24"/>
              </w:rPr>
              <w:t xml:space="preserve"> </w:t>
            </w:r>
            <w:r w:rsidR="00AB7ABC" w:rsidRPr="00AA07E1">
              <w:rPr>
                <w:rFonts w:ascii="Arial" w:hAnsi="Arial" w:cs="Arial"/>
                <w:sz w:val="24"/>
                <w:szCs w:val="24"/>
              </w:rPr>
              <w:t>Yes</w:t>
            </w:r>
            <w:r w:rsidR="00F570F7" w:rsidRPr="00AA07E1">
              <w:rPr>
                <w:rFonts w:ascii="Arial" w:hAnsi="Arial" w:cs="Arial"/>
                <w:sz w:val="24"/>
                <w:szCs w:val="24"/>
              </w:rPr>
              <w:t xml:space="preserve">  </w:t>
            </w:r>
            <w:r w:rsidR="00980DB6" w:rsidRPr="00AA07E1">
              <w:rPr>
                <w:rFonts w:ascii="Arial" w:hAnsi="Arial" w:cs="Arial"/>
                <w:sz w:val="24"/>
                <w:szCs w:val="24"/>
              </w:rPr>
              <w:t xml:space="preserve"> </w:t>
            </w:r>
            <w:sdt>
              <w:sdtPr>
                <w:rPr>
                  <w:rFonts w:ascii="Arial" w:hAnsi="Arial" w:cs="Arial"/>
                  <w:sz w:val="24"/>
                  <w:szCs w:val="24"/>
                </w:rPr>
                <w:id w:val="274759800"/>
                <w14:checkbox>
                  <w14:checked w14:val="0"/>
                  <w14:checkedState w14:val="2612" w14:font="MS Gothic"/>
                  <w14:uncheckedState w14:val="2610" w14:font="MS Gothic"/>
                </w14:checkbox>
              </w:sdtPr>
              <w:sdtEndPr/>
              <w:sdtContent>
                <w:r w:rsidR="00980DB6" w:rsidRPr="00AA07E1">
                  <w:rPr>
                    <w:rFonts w:ascii="Segoe UI Symbol" w:eastAsia="MS Gothic" w:hAnsi="Segoe UI Symbol" w:cs="Segoe UI Symbol"/>
                    <w:sz w:val="24"/>
                    <w:szCs w:val="24"/>
                  </w:rPr>
                  <w:t>☐</w:t>
                </w:r>
              </w:sdtContent>
            </w:sdt>
            <w:r w:rsidR="00980DB6" w:rsidRPr="00AA07E1">
              <w:rPr>
                <w:rFonts w:ascii="Arial" w:hAnsi="Arial" w:cs="Arial"/>
                <w:sz w:val="24"/>
                <w:szCs w:val="24"/>
              </w:rPr>
              <w:t xml:space="preserve"> </w:t>
            </w:r>
            <w:r w:rsidR="00AB0B65" w:rsidRPr="00AA07E1">
              <w:rPr>
                <w:rFonts w:ascii="Arial" w:hAnsi="Arial" w:cs="Arial"/>
                <w:sz w:val="24"/>
                <w:szCs w:val="24"/>
              </w:rPr>
              <w:t xml:space="preserve"> </w:t>
            </w:r>
            <w:r w:rsidR="00980DB6" w:rsidRPr="00AA07E1">
              <w:rPr>
                <w:rFonts w:ascii="Arial" w:hAnsi="Arial" w:cs="Arial"/>
                <w:sz w:val="24"/>
                <w:szCs w:val="24"/>
              </w:rPr>
              <w:t>No</w:t>
            </w:r>
          </w:p>
        </w:tc>
        <w:tc>
          <w:tcPr>
            <w:tcW w:w="2410" w:type="dxa"/>
            <w:tcBorders>
              <w:top w:val="single" w:sz="4" w:space="0" w:color="auto"/>
              <w:left w:val="single" w:sz="4" w:space="0" w:color="auto"/>
              <w:bottom w:val="single" w:sz="4" w:space="0" w:color="auto"/>
              <w:right w:val="single" w:sz="4" w:space="0" w:color="auto"/>
            </w:tcBorders>
          </w:tcPr>
          <w:p w14:paraId="22C03C9E" w14:textId="5AE6AFCC" w:rsidR="00E2722F" w:rsidRPr="00AA07E1" w:rsidRDefault="00C82C77" w:rsidP="00336D1C">
            <w:pPr>
              <w:pStyle w:val="NoSpacing"/>
              <w:rPr>
                <w:rFonts w:ascii="Arial" w:hAnsi="Arial" w:cs="Arial"/>
                <w:sz w:val="24"/>
                <w:szCs w:val="24"/>
              </w:rPr>
            </w:pPr>
            <w:sdt>
              <w:sdtPr>
                <w:rPr>
                  <w:rFonts w:ascii="Arial" w:hAnsi="Arial" w:cs="Arial"/>
                  <w:sz w:val="24"/>
                  <w:szCs w:val="24"/>
                </w:rPr>
                <w:id w:val="-411704224"/>
                <w14:checkbox>
                  <w14:checked w14:val="0"/>
                  <w14:checkedState w14:val="2612" w14:font="MS Gothic"/>
                  <w14:uncheckedState w14:val="2610" w14:font="MS Gothic"/>
                </w14:checkbox>
              </w:sdtPr>
              <w:sdtEndPr/>
              <w:sdtContent>
                <w:r w:rsidR="00980DB6" w:rsidRPr="00AA07E1">
                  <w:rPr>
                    <w:rFonts w:ascii="Segoe UI Symbol" w:eastAsia="MS Gothic" w:hAnsi="Segoe UI Symbol" w:cs="Segoe UI Symbol"/>
                    <w:sz w:val="24"/>
                    <w:szCs w:val="24"/>
                  </w:rPr>
                  <w:t>☐</w:t>
                </w:r>
              </w:sdtContent>
            </w:sdt>
            <w:r w:rsidR="00980DB6" w:rsidRPr="00AA07E1">
              <w:rPr>
                <w:rFonts w:ascii="Arial" w:hAnsi="Arial" w:cs="Arial"/>
                <w:sz w:val="24"/>
                <w:szCs w:val="24"/>
              </w:rPr>
              <w:t xml:space="preserve"> </w:t>
            </w:r>
            <w:r w:rsidR="00AB0B65" w:rsidRPr="00AA07E1">
              <w:rPr>
                <w:rFonts w:ascii="Arial" w:hAnsi="Arial" w:cs="Arial"/>
                <w:sz w:val="24"/>
                <w:szCs w:val="24"/>
              </w:rPr>
              <w:t xml:space="preserve"> </w:t>
            </w:r>
            <w:r w:rsidR="00980DB6" w:rsidRPr="00AA07E1">
              <w:rPr>
                <w:rFonts w:ascii="Arial" w:hAnsi="Arial" w:cs="Arial"/>
                <w:sz w:val="24"/>
                <w:szCs w:val="24"/>
              </w:rPr>
              <w:t>Yes</w:t>
            </w:r>
            <w:r w:rsidR="00F570F7" w:rsidRPr="00AA07E1">
              <w:rPr>
                <w:rFonts w:ascii="Arial" w:hAnsi="Arial" w:cs="Arial"/>
                <w:sz w:val="24"/>
                <w:szCs w:val="24"/>
              </w:rPr>
              <w:t xml:space="preserve">  </w:t>
            </w:r>
            <w:r w:rsidR="00980DB6" w:rsidRPr="00AA07E1">
              <w:rPr>
                <w:rFonts w:ascii="Arial" w:hAnsi="Arial" w:cs="Arial"/>
                <w:sz w:val="24"/>
                <w:szCs w:val="24"/>
              </w:rPr>
              <w:t xml:space="preserve"> </w:t>
            </w:r>
            <w:sdt>
              <w:sdtPr>
                <w:rPr>
                  <w:rFonts w:ascii="Arial" w:hAnsi="Arial" w:cs="Arial"/>
                  <w:sz w:val="24"/>
                  <w:szCs w:val="24"/>
                </w:rPr>
                <w:id w:val="-1376467883"/>
                <w14:checkbox>
                  <w14:checked w14:val="0"/>
                  <w14:checkedState w14:val="2612" w14:font="MS Gothic"/>
                  <w14:uncheckedState w14:val="2610" w14:font="MS Gothic"/>
                </w14:checkbox>
              </w:sdtPr>
              <w:sdtEndPr/>
              <w:sdtContent>
                <w:r w:rsidR="00980DB6" w:rsidRPr="00AA07E1">
                  <w:rPr>
                    <w:rFonts w:ascii="Segoe UI Symbol" w:eastAsia="MS Gothic" w:hAnsi="Segoe UI Symbol" w:cs="Segoe UI Symbol"/>
                    <w:sz w:val="24"/>
                    <w:szCs w:val="24"/>
                  </w:rPr>
                  <w:t>☐</w:t>
                </w:r>
              </w:sdtContent>
            </w:sdt>
            <w:r w:rsidR="00980DB6" w:rsidRPr="00AA07E1">
              <w:rPr>
                <w:rFonts w:ascii="Arial" w:hAnsi="Arial" w:cs="Arial"/>
                <w:sz w:val="24"/>
                <w:szCs w:val="24"/>
              </w:rPr>
              <w:t xml:space="preserve"> </w:t>
            </w:r>
            <w:r w:rsidR="00AB0B65" w:rsidRPr="00AA07E1">
              <w:rPr>
                <w:rFonts w:ascii="Arial" w:hAnsi="Arial" w:cs="Arial"/>
                <w:sz w:val="24"/>
                <w:szCs w:val="24"/>
              </w:rPr>
              <w:t xml:space="preserve"> </w:t>
            </w:r>
            <w:r w:rsidR="00980DB6" w:rsidRPr="00AA07E1">
              <w:rPr>
                <w:rFonts w:ascii="Arial" w:hAnsi="Arial" w:cs="Arial"/>
                <w:sz w:val="24"/>
                <w:szCs w:val="24"/>
              </w:rPr>
              <w:t>No</w:t>
            </w:r>
          </w:p>
        </w:tc>
        <w:tc>
          <w:tcPr>
            <w:tcW w:w="2402" w:type="dxa"/>
            <w:tcBorders>
              <w:top w:val="single" w:sz="4" w:space="0" w:color="auto"/>
              <w:left w:val="single" w:sz="4" w:space="0" w:color="auto"/>
              <w:bottom w:val="single" w:sz="4" w:space="0" w:color="auto"/>
              <w:right w:val="single" w:sz="4" w:space="0" w:color="auto"/>
            </w:tcBorders>
          </w:tcPr>
          <w:p w14:paraId="43E23F15" w14:textId="7F7D0129" w:rsidR="00E2722F" w:rsidRPr="00AA07E1" w:rsidRDefault="00C82C77" w:rsidP="00336D1C">
            <w:pPr>
              <w:pStyle w:val="NoSpacing"/>
              <w:rPr>
                <w:rFonts w:ascii="Arial" w:hAnsi="Arial" w:cs="Arial"/>
                <w:sz w:val="24"/>
                <w:szCs w:val="24"/>
              </w:rPr>
            </w:pPr>
            <w:sdt>
              <w:sdtPr>
                <w:rPr>
                  <w:rFonts w:ascii="Arial" w:hAnsi="Arial" w:cs="Arial"/>
                  <w:sz w:val="24"/>
                  <w:szCs w:val="24"/>
                </w:rPr>
                <w:id w:val="-1875990880"/>
                <w14:checkbox>
                  <w14:checked w14:val="0"/>
                  <w14:checkedState w14:val="2612" w14:font="MS Gothic"/>
                  <w14:uncheckedState w14:val="2610" w14:font="MS Gothic"/>
                </w14:checkbox>
              </w:sdtPr>
              <w:sdtEndPr/>
              <w:sdtContent>
                <w:r w:rsidR="00980DB6" w:rsidRPr="00AA07E1">
                  <w:rPr>
                    <w:rFonts w:ascii="Segoe UI Symbol" w:eastAsia="MS Gothic" w:hAnsi="Segoe UI Symbol" w:cs="Segoe UI Symbol"/>
                    <w:sz w:val="24"/>
                    <w:szCs w:val="24"/>
                  </w:rPr>
                  <w:t>☐</w:t>
                </w:r>
              </w:sdtContent>
            </w:sdt>
            <w:r w:rsidR="00980DB6" w:rsidRPr="00AA07E1">
              <w:rPr>
                <w:rFonts w:ascii="Arial" w:hAnsi="Arial" w:cs="Arial"/>
                <w:sz w:val="24"/>
                <w:szCs w:val="24"/>
              </w:rPr>
              <w:t xml:space="preserve"> </w:t>
            </w:r>
            <w:r w:rsidR="00AB0B65" w:rsidRPr="00AA07E1">
              <w:rPr>
                <w:rFonts w:ascii="Arial" w:hAnsi="Arial" w:cs="Arial"/>
                <w:sz w:val="24"/>
                <w:szCs w:val="24"/>
              </w:rPr>
              <w:t xml:space="preserve"> </w:t>
            </w:r>
            <w:r w:rsidR="00980DB6" w:rsidRPr="00AA07E1">
              <w:rPr>
                <w:rFonts w:ascii="Arial" w:hAnsi="Arial" w:cs="Arial"/>
                <w:sz w:val="24"/>
                <w:szCs w:val="24"/>
              </w:rPr>
              <w:t>Yes</w:t>
            </w:r>
            <w:r w:rsidR="00F570F7" w:rsidRPr="00AA07E1">
              <w:rPr>
                <w:rFonts w:ascii="Arial" w:hAnsi="Arial" w:cs="Arial"/>
                <w:sz w:val="24"/>
                <w:szCs w:val="24"/>
              </w:rPr>
              <w:t xml:space="preserve">  </w:t>
            </w:r>
            <w:r w:rsidR="00980DB6" w:rsidRPr="00AA07E1">
              <w:rPr>
                <w:rFonts w:ascii="Arial" w:hAnsi="Arial" w:cs="Arial"/>
                <w:sz w:val="24"/>
                <w:szCs w:val="24"/>
              </w:rPr>
              <w:t xml:space="preserve"> </w:t>
            </w:r>
            <w:sdt>
              <w:sdtPr>
                <w:rPr>
                  <w:rFonts w:ascii="Arial" w:hAnsi="Arial" w:cs="Arial"/>
                  <w:sz w:val="24"/>
                  <w:szCs w:val="24"/>
                </w:rPr>
                <w:id w:val="-1630464246"/>
                <w14:checkbox>
                  <w14:checked w14:val="0"/>
                  <w14:checkedState w14:val="2612" w14:font="MS Gothic"/>
                  <w14:uncheckedState w14:val="2610" w14:font="MS Gothic"/>
                </w14:checkbox>
              </w:sdtPr>
              <w:sdtEndPr/>
              <w:sdtContent>
                <w:r w:rsidR="00980DB6" w:rsidRPr="00AA07E1">
                  <w:rPr>
                    <w:rFonts w:ascii="Segoe UI Symbol" w:eastAsia="MS Gothic" w:hAnsi="Segoe UI Symbol" w:cs="Segoe UI Symbol"/>
                    <w:sz w:val="24"/>
                    <w:szCs w:val="24"/>
                  </w:rPr>
                  <w:t>☐</w:t>
                </w:r>
              </w:sdtContent>
            </w:sdt>
            <w:r w:rsidR="00980DB6" w:rsidRPr="00AA07E1">
              <w:rPr>
                <w:rFonts w:ascii="Arial" w:hAnsi="Arial" w:cs="Arial"/>
                <w:sz w:val="24"/>
                <w:szCs w:val="24"/>
              </w:rPr>
              <w:t xml:space="preserve"> </w:t>
            </w:r>
            <w:r w:rsidR="00AB0B65" w:rsidRPr="00AA07E1">
              <w:rPr>
                <w:rFonts w:ascii="Arial" w:hAnsi="Arial" w:cs="Arial"/>
                <w:sz w:val="24"/>
                <w:szCs w:val="24"/>
              </w:rPr>
              <w:t xml:space="preserve"> </w:t>
            </w:r>
            <w:r w:rsidR="00980DB6" w:rsidRPr="00AA07E1">
              <w:rPr>
                <w:rFonts w:ascii="Arial" w:hAnsi="Arial" w:cs="Arial"/>
                <w:sz w:val="24"/>
                <w:szCs w:val="24"/>
              </w:rPr>
              <w:t>No</w:t>
            </w:r>
          </w:p>
        </w:tc>
      </w:tr>
      <w:tr w:rsidR="00E2722F" w:rsidRPr="00BC630D" w14:paraId="36778F65" w14:textId="77777777" w:rsidTr="00A36A59">
        <w:tc>
          <w:tcPr>
            <w:tcW w:w="2405" w:type="dxa"/>
            <w:tcBorders>
              <w:top w:val="single" w:sz="4" w:space="0" w:color="FFFFFF" w:themeColor="background1"/>
              <w:bottom w:val="single" w:sz="4" w:space="0" w:color="FFFFFF" w:themeColor="background1"/>
              <w:right w:val="single" w:sz="4" w:space="0" w:color="auto"/>
            </w:tcBorders>
            <w:shd w:val="clear" w:color="auto" w:fill="1F3864"/>
          </w:tcPr>
          <w:p w14:paraId="2581AC2F" w14:textId="7C9EFC9F" w:rsidR="00E2722F" w:rsidRPr="00E91D2C" w:rsidRDefault="00E2722F" w:rsidP="00B412D2">
            <w:pPr>
              <w:pStyle w:val="NoSpacing"/>
              <w:rPr>
                <w:rFonts w:ascii="Arial" w:hAnsi="Arial" w:cs="Arial"/>
                <w:sz w:val="24"/>
                <w:szCs w:val="24"/>
              </w:rPr>
            </w:pPr>
            <w:r w:rsidRPr="00E91D2C">
              <w:rPr>
                <w:rFonts w:ascii="Arial" w:hAnsi="Arial" w:cs="Arial"/>
                <w:sz w:val="24"/>
                <w:szCs w:val="24"/>
              </w:rPr>
              <w:t>If yes</w:t>
            </w:r>
            <w:r w:rsidR="00AD0866">
              <w:rPr>
                <w:rFonts w:ascii="Arial" w:hAnsi="Arial" w:cs="Arial"/>
                <w:sz w:val="24"/>
                <w:szCs w:val="24"/>
              </w:rPr>
              <w:t>,</w:t>
            </w:r>
            <w:r w:rsidRPr="00E91D2C">
              <w:rPr>
                <w:rFonts w:ascii="Arial" w:hAnsi="Arial" w:cs="Arial"/>
                <w:sz w:val="24"/>
                <w:szCs w:val="24"/>
              </w:rPr>
              <w:t xml:space="preserve"> please state SAPO hazard group</w:t>
            </w:r>
          </w:p>
        </w:tc>
        <w:tc>
          <w:tcPr>
            <w:tcW w:w="2410" w:type="dxa"/>
            <w:tcBorders>
              <w:top w:val="single" w:sz="4" w:space="0" w:color="auto"/>
              <w:left w:val="single" w:sz="4" w:space="0" w:color="auto"/>
              <w:bottom w:val="single" w:sz="4" w:space="0" w:color="auto"/>
              <w:right w:val="single" w:sz="4" w:space="0" w:color="auto"/>
            </w:tcBorders>
          </w:tcPr>
          <w:p w14:paraId="1F4D01C8" w14:textId="77777777" w:rsidR="00AB7ABC" w:rsidRPr="00AA07E1" w:rsidRDefault="00C82C77" w:rsidP="00E91D2C">
            <w:pPr>
              <w:pStyle w:val="NoSpacing"/>
              <w:rPr>
                <w:rFonts w:ascii="Arial" w:hAnsi="Arial" w:cs="Arial"/>
                <w:sz w:val="24"/>
                <w:szCs w:val="24"/>
              </w:rPr>
            </w:pPr>
            <w:sdt>
              <w:sdtPr>
                <w:rPr>
                  <w:rFonts w:ascii="Arial" w:hAnsi="Arial" w:cs="Arial"/>
                  <w:sz w:val="24"/>
                  <w:szCs w:val="24"/>
                </w:rPr>
                <w:id w:val="-1802530685"/>
                <w14:checkbox>
                  <w14:checked w14:val="0"/>
                  <w14:checkedState w14:val="2612" w14:font="MS Gothic"/>
                  <w14:uncheckedState w14:val="2610" w14:font="MS Gothic"/>
                </w14:checkbox>
              </w:sdtPr>
              <w:sdtEndPr/>
              <w:sdtContent>
                <w:r w:rsidR="00AB7ABC" w:rsidRPr="00AA07E1">
                  <w:rPr>
                    <w:rFonts w:ascii="Segoe UI Symbol" w:eastAsia="MS Gothic" w:hAnsi="Segoe UI Symbol" w:cs="Segoe UI Symbol"/>
                    <w:sz w:val="24"/>
                    <w:szCs w:val="24"/>
                  </w:rPr>
                  <w:t>☐</w:t>
                </w:r>
              </w:sdtContent>
            </w:sdt>
            <w:r w:rsidR="00AB7ABC" w:rsidRPr="00AA07E1">
              <w:rPr>
                <w:rFonts w:ascii="Arial" w:hAnsi="Arial" w:cs="Arial"/>
                <w:sz w:val="24"/>
                <w:szCs w:val="24"/>
              </w:rPr>
              <w:t xml:space="preserve">  2</w:t>
            </w:r>
          </w:p>
          <w:p w14:paraId="684A1C3D" w14:textId="77777777" w:rsidR="00AB7ABC" w:rsidRPr="00AA07E1" w:rsidRDefault="00C82C77" w:rsidP="00E91D2C">
            <w:pPr>
              <w:pStyle w:val="NoSpacing"/>
              <w:rPr>
                <w:rFonts w:ascii="Arial" w:hAnsi="Arial" w:cs="Arial"/>
                <w:sz w:val="24"/>
                <w:szCs w:val="24"/>
              </w:rPr>
            </w:pPr>
            <w:sdt>
              <w:sdtPr>
                <w:rPr>
                  <w:rFonts w:ascii="Arial" w:hAnsi="Arial" w:cs="Arial"/>
                  <w:sz w:val="24"/>
                  <w:szCs w:val="24"/>
                </w:rPr>
                <w:id w:val="1493447625"/>
                <w14:checkbox>
                  <w14:checked w14:val="0"/>
                  <w14:checkedState w14:val="2612" w14:font="MS Gothic"/>
                  <w14:uncheckedState w14:val="2610" w14:font="MS Gothic"/>
                </w14:checkbox>
              </w:sdtPr>
              <w:sdtEndPr/>
              <w:sdtContent>
                <w:r w:rsidR="00AB7ABC" w:rsidRPr="00AA07E1">
                  <w:rPr>
                    <w:rFonts w:ascii="Segoe UI Symbol" w:eastAsia="MS Gothic" w:hAnsi="Segoe UI Symbol" w:cs="Segoe UI Symbol"/>
                    <w:sz w:val="24"/>
                    <w:szCs w:val="24"/>
                  </w:rPr>
                  <w:t>☐</w:t>
                </w:r>
              </w:sdtContent>
            </w:sdt>
            <w:r w:rsidR="00AB7ABC" w:rsidRPr="00AA07E1">
              <w:rPr>
                <w:rFonts w:ascii="Arial" w:hAnsi="Arial" w:cs="Arial"/>
                <w:sz w:val="24"/>
                <w:szCs w:val="24"/>
              </w:rPr>
              <w:t xml:space="preserve">  3</w:t>
            </w:r>
          </w:p>
          <w:p w14:paraId="7AB73D3E" w14:textId="7E2A2E0B" w:rsidR="00E2722F" w:rsidRPr="00AA07E1" w:rsidRDefault="00C82C77" w:rsidP="00E91D2C">
            <w:pPr>
              <w:pStyle w:val="NoSpacing"/>
              <w:rPr>
                <w:rFonts w:ascii="Arial" w:hAnsi="Arial" w:cs="Arial"/>
                <w:sz w:val="24"/>
                <w:szCs w:val="24"/>
              </w:rPr>
            </w:pPr>
            <w:sdt>
              <w:sdtPr>
                <w:rPr>
                  <w:rFonts w:ascii="Arial" w:hAnsi="Arial" w:cs="Arial"/>
                  <w:sz w:val="24"/>
                  <w:szCs w:val="24"/>
                </w:rPr>
                <w:id w:val="-24331547"/>
                <w14:checkbox>
                  <w14:checked w14:val="0"/>
                  <w14:checkedState w14:val="2612" w14:font="MS Gothic"/>
                  <w14:uncheckedState w14:val="2610" w14:font="MS Gothic"/>
                </w14:checkbox>
              </w:sdtPr>
              <w:sdtEndPr/>
              <w:sdtContent>
                <w:r w:rsidR="00AB7ABC" w:rsidRPr="00AA07E1">
                  <w:rPr>
                    <w:rFonts w:ascii="Segoe UI Symbol" w:eastAsia="MS Gothic" w:hAnsi="Segoe UI Symbol" w:cs="Segoe UI Symbol"/>
                    <w:sz w:val="24"/>
                    <w:szCs w:val="24"/>
                  </w:rPr>
                  <w:t>☐</w:t>
                </w:r>
              </w:sdtContent>
            </w:sdt>
            <w:r w:rsidR="00AB7ABC" w:rsidRPr="00AA07E1">
              <w:rPr>
                <w:rFonts w:ascii="Arial" w:hAnsi="Arial" w:cs="Arial"/>
                <w:sz w:val="24"/>
                <w:szCs w:val="24"/>
              </w:rPr>
              <w:t xml:space="preserve">  4</w:t>
            </w:r>
          </w:p>
        </w:tc>
        <w:tc>
          <w:tcPr>
            <w:tcW w:w="2410" w:type="dxa"/>
            <w:tcBorders>
              <w:top w:val="single" w:sz="4" w:space="0" w:color="auto"/>
              <w:left w:val="single" w:sz="4" w:space="0" w:color="auto"/>
              <w:bottom w:val="single" w:sz="4" w:space="0" w:color="auto"/>
              <w:right w:val="single" w:sz="4" w:space="0" w:color="auto"/>
            </w:tcBorders>
          </w:tcPr>
          <w:p w14:paraId="5D4B30D9" w14:textId="77777777" w:rsidR="00980DB6" w:rsidRPr="00AA07E1" w:rsidRDefault="00C82C77" w:rsidP="00980DB6">
            <w:pPr>
              <w:pStyle w:val="NoSpacing"/>
              <w:rPr>
                <w:rFonts w:ascii="Arial" w:hAnsi="Arial" w:cs="Arial"/>
                <w:sz w:val="24"/>
                <w:szCs w:val="24"/>
              </w:rPr>
            </w:pPr>
            <w:sdt>
              <w:sdtPr>
                <w:rPr>
                  <w:rFonts w:ascii="Arial" w:hAnsi="Arial" w:cs="Arial"/>
                  <w:sz w:val="24"/>
                  <w:szCs w:val="24"/>
                </w:rPr>
                <w:id w:val="-1843006957"/>
                <w14:checkbox>
                  <w14:checked w14:val="0"/>
                  <w14:checkedState w14:val="2612" w14:font="MS Gothic"/>
                  <w14:uncheckedState w14:val="2610" w14:font="MS Gothic"/>
                </w14:checkbox>
              </w:sdtPr>
              <w:sdtEndPr/>
              <w:sdtContent>
                <w:r w:rsidR="00980DB6" w:rsidRPr="00AA07E1">
                  <w:rPr>
                    <w:rFonts w:ascii="Segoe UI Symbol" w:eastAsia="MS Gothic" w:hAnsi="Segoe UI Symbol" w:cs="Segoe UI Symbol"/>
                    <w:sz w:val="24"/>
                    <w:szCs w:val="24"/>
                  </w:rPr>
                  <w:t>☐</w:t>
                </w:r>
              </w:sdtContent>
            </w:sdt>
            <w:r w:rsidR="00980DB6" w:rsidRPr="00AA07E1">
              <w:rPr>
                <w:rFonts w:ascii="Arial" w:hAnsi="Arial" w:cs="Arial"/>
                <w:sz w:val="24"/>
                <w:szCs w:val="24"/>
              </w:rPr>
              <w:t xml:space="preserve">  2</w:t>
            </w:r>
          </w:p>
          <w:p w14:paraId="289DD079" w14:textId="77777777" w:rsidR="00980DB6" w:rsidRPr="00AA07E1" w:rsidRDefault="00C82C77" w:rsidP="00980DB6">
            <w:pPr>
              <w:pStyle w:val="NoSpacing"/>
              <w:rPr>
                <w:rFonts w:ascii="Arial" w:hAnsi="Arial" w:cs="Arial"/>
                <w:sz w:val="24"/>
                <w:szCs w:val="24"/>
              </w:rPr>
            </w:pPr>
            <w:sdt>
              <w:sdtPr>
                <w:rPr>
                  <w:rFonts w:ascii="Arial" w:hAnsi="Arial" w:cs="Arial"/>
                  <w:sz w:val="24"/>
                  <w:szCs w:val="24"/>
                </w:rPr>
                <w:id w:val="501936283"/>
                <w14:checkbox>
                  <w14:checked w14:val="0"/>
                  <w14:checkedState w14:val="2612" w14:font="MS Gothic"/>
                  <w14:uncheckedState w14:val="2610" w14:font="MS Gothic"/>
                </w14:checkbox>
              </w:sdtPr>
              <w:sdtEndPr/>
              <w:sdtContent>
                <w:r w:rsidR="00980DB6" w:rsidRPr="00AA07E1">
                  <w:rPr>
                    <w:rFonts w:ascii="Segoe UI Symbol" w:eastAsia="MS Gothic" w:hAnsi="Segoe UI Symbol" w:cs="Segoe UI Symbol"/>
                    <w:sz w:val="24"/>
                    <w:szCs w:val="24"/>
                  </w:rPr>
                  <w:t>☐</w:t>
                </w:r>
              </w:sdtContent>
            </w:sdt>
            <w:r w:rsidR="00980DB6" w:rsidRPr="00AA07E1">
              <w:rPr>
                <w:rFonts w:ascii="Arial" w:hAnsi="Arial" w:cs="Arial"/>
                <w:sz w:val="24"/>
                <w:szCs w:val="24"/>
              </w:rPr>
              <w:t xml:space="preserve">  3</w:t>
            </w:r>
          </w:p>
          <w:p w14:paraId="62B5803D" w14:textId="49536B0D" w:rsidR="00E2722F" w:rsidRPr="00AA07E1" w:rsidRDefault="00C82C77" w:rsidP="00980DB6">
            <w:pPr>
              <w:pStyle w:val="NoSpacing"/>
              <w:rPr>
                <w:rFonts w:ascii="Arial" w:hAnsi="Arial" w:cs="Arial"/>
                <w:sz w:val="24"/>
                <w:szCs w:val="24"/>
              </w:rPr>
            </w:pPr>
            <w:sdt>
              <w:sdtPr>
                <w:rPr>
                  <w:rFonts w:ascii="Arial" w:hAnsi="Arial" w:cs="Arial"/>
                  <w:sz w:val="24"/>
                  <w:szCs w:val="24"/>
                </w:rPr>
                <w:id w:val="-584389041"/>
                <w14:checkbox>
                  <w14:checked w14:val="0"/>
                  <w14:checkedState w14:val="2612" w14:font="MS Gothic"/>
                  <w14:uncheckedState w14:val="2610" w14:font="MS Gothic"/>
                </w14:checkbox>
              </w:sdtPr>
              <w:sdtEndPr/>
              <w:sdtContent>
                <w:r w:rsidR="00980DB6" w:rsidRPr="00AA07E1">
                  <w:rPr>
                    <w:rFonts w:ascii="Segoe UI Symbol" w:eastAsia="MS Gothic" w:hAnsi="Segoe UI Symbol" w:cs="Segoe UI Symbol"/>
                    <w:sz w:val="24"/>
                    <w:szCs w:val="24"/>
                  </w:rPr>
                  <w:t>☐</w:t>
                </w:r>
              </w:sdtContent>
            </w:sdt>
            <w:r w:rsidR="00980DB6" w:rsidRPr="00AA07E1">
              <w:rPr>
                <w:rFonts w:ascii="Arial" w:hAnsi="Arial" w:cs="Arial"/>
                <w:sz w:val="24"/>
                <w:szCs w:val="24"/>
              </w:rPr>
              <w:t xml:space="preserve">  4</w:t>
            </w:r>
          </w:p>
        </w:tc>
        <w:tc>
          <w:tcPr>
            <w:tcW w:w="2402" w:type="dxa"/>
            <w:tcBorders>
              <w:top w:val="single" w:sz="4" w:space="0" w:color="auto"/>
              <w:left w:val="single" w:sz="4" w:space="0" w:color="auto"/>
              <w:bottom w:val="single" w:sz="4" w:space="0" w:color="auto"/>
              <w:right w:val="single" w:sz="4" w:space="0" w:color="auto"/>
            </w:tcBorders>
          </w:tcPr>
          <w:p w14:paraId="281355D4" w14:textId="77777777" w:rsidR="00980DB6" w:rsidRPr="00AA07E1" w:rsidRDefault="00C82C77" w:rsidP="00980DB6">
            <w:pPr>
              <w:pStyle w:val="NoSpacing"/>
              <w:rPr>
                <w:rFonts w:ascii="Arial" w:hAnsi="Arial" w:cs="Arial"/>
                <w:sz w:val="24"/>
                <w:szCs w:val="24"/>
              </w:rPr>
            </w:pPr>
            <w:sdt>
              <w:sdtPr>
                <w:rPr>
                  <w:rFonts w:ascii="Arial" w:hAnsi="Arial" w:cs="Arial"/>
                  <w:sz w:val="24"/>
                  <w:szCs w:val="24"/>
                </w:rPr>
                <w:id w:val="-1821267733"/>
                <w14:checkbox>
                  <w14:checked w14:val="0"/>
                  <w14:checkedState w14:val="2612" w14:font="MS Gothic"/>
                  <w14:uncheckedState w14:val="2610" w14:font="MS Gothic"/>
                </w14:checkbox>
              </w:sdtPr>
              <w:sdtEndPr/>
              <w:sdtContent>
                <w:r w:rsidR="00980DB6" w:rsidRPr="00AA07E1">
                  <w:rPr>
                    <w:rFonts w:ascii="Segoe UI Symbol" w:eastAsia="MS Gothic" w:hAnsi="Segoe UI Symbol" w:cs="Segoe UI Symbol"/>
                    <w:sz w:val="24"/>
                    <w:szCs w:val="24"/>
                  </w:rPr>
                  <w:t>☐</w:t>
                </w:r>
              </w:sdtContent>
            </w:sdt>
            <w:r w:rsidR="00980DB6" w:rsidRPr="00AA07E1">
              <w:rPr>
                <w:rFonts w:ascii="Arial" w:hAnsi="Arial" w:cs="Arial"/>
                <w:sz w:val="24"/>
                <w:szCs w:val="24"/>
              </w:rPr>
              <w:t xml:space="preserve">  2</w:t>
            </w:r>
          </w:p>
          <w:p w14:paraId="08D05C31" w14:textId="77777777" w:rsidR="00980DB6" w:rsidRPr="00AA07E1" w:rsidRDefault="00C82C77" w:rsidP="00980DB6">
            <w:pPr>
              <w:pStyle w:val="NoSpacing"/>
              <w:rPr>
                <w:rFonts w:ascii="Arial" w:hAnsi="Arial" w:cs="Arial"/>
                <w:sz w:val="24"/>
                <w:szCs w:val="24"/>
              </w:rPr>
            </w:pPr>
            <w:sdt>
              <w:sdtPr>
                <w:rPr>
                  <w:rFonts w:ascii="Arial" w:hAnsi="Arial" w:cs="Arial"/>
                  <w:sz w:val="24"/>
                  <w:szCs w:val="24"/>
                </w:rPr>
                <w:id w:val="-1706939304"/>
                <w14:checkbox>
                  <w14:checked w14:val="0"/>
                  <w14:checkedState w14:val="2612" w14:font="MS Gothic"/>
                  <w14:uncheckedState w14:val="2610" w14:font="MS Gothic"/>
                </w14:checkbox>
              </w:sdtPr>
              <w:sdtEndPr/>
              <w:sdtContent>
                <w:r w:rsidR="00980DB6" w:rsidRPr="00AA07E1">
                  <w:rPr>
                    <w:rFonts w:ascii="Segoe UI Symbol" w:eastAsia="MS Gothic" w:hAnsi="Segoe UI Symbol" w:cs="Segoe UI Symbol"/>
                    <w:sz w:val="24"/>
                    <w:szCs w:val="24"/>
                  </w:rPr>
                  <w:t>☐</w:t>
                </w:r>
              </w:sdtContent>
            </w:sdt>
            <w:r w:rsidR="00980DB6" w:rsidRPr="00AA07E1">
              <w:rPr>
                <w:rFonts w:ascii="Arial" w:hAnsi="Arial" w:cs="Arial"/>
                <w:sz w:val="24"/>
                <w:szCs w:val="24"/>
              </w:rPr>
              <w:t xml:space="preserve">  3</w:t>
            </w:r>
          </w:p>
          <w:p w14:paraId="680582CB" w14:textId="3C6D83CA" w:rsidR="00E2722F" w:rsidRPr="00AA07E1" w:rsidRDefault="00C82C77" w:rsidP="00980DB6">
            <w:pPr>
              <w:pStyle w:val="NoSpacing"/>
              <w:rPr>
                <w:rFonts w:ascii="Arial" w:hAnsi="Arial" w:cs="Arial"/>
                <w:sz w:val="24"/>
                <w:szCs w:val="24"/>
              </w:rPr>
            </w:pPr>
            <w:sdt>
              <w:sdtPr>
                <w:rPr>
                  <w:rFonts w:ascii="Arial" w:hAnsi="Arial" w:cs="Arial"/>
                  <w:sz w:val="24"/>
                  <w:szCs w:val="24"/>
                </w:rPr>
                <w:id w:val="-2117972235"/>
                <w14:checkbox>
                  <w14:checked w14:val="0"/>
                  <w14:checkedState w14:val="2612" w14:font="MS Gothic"/>
                  <w14:uncheckedState w14:val="2610" w14:font="MS Gothic"/>
                </w14:checkbox>
              </w:sdtPr>
              <w:sdtEndPr/>
              <w:sdtContent>
                <w:r w:rsidR="00980DB6" w:rsidRPr="00AA07E1">
                  <w:rPr>
                    <w:rFonts w:ascii="Segoe UI Symbol" w:eastAsia="MS Gothic" w:hAnsi="Segoe UI Symbol" w:cs="Segoe UI Symbol"/>
                    <w:sz w:val="24"/>
                    <w:szCs w:val="24"/>
                  </w:rPr>
                  <w:t>☐</w:t>
                </w:r>
              </w:sdtContent>
            </w:sdt>
            <w:r w:rsidR="00980DB6" w:rsidRPr="00AA07E1">
              <w:rPr>
                <w:rFonts w:ascii="Arial" w:hAnsi="Arial" w:cs="Arial"/>
                <w:sz w:val="24"/>
                <w:szCs w:val="24"/>
              </w:rPr>
              <w:t xml:space="preserve">  4</w:t>
            </w:r>
          </w:p>
        </w:tc>
      </w:tr>
      <w:tr w:rsidR="00E2722F" w:rsidRPr="00BC630D" w14:paraId="05EC6022" w14:textId="77777777" w:rsidTr="00A36A59">
        <w:trPr>
          <w:trHeight w:val="2286"/>
        </w:trPr>
        <w:tc>
          <w:tcPr>
            <w:tcW w:w="2405" w:type="dxa"/>
            <w:tcBorders>
              <w:top w:val="single" w:sz="4" w:space="0" w:color="FFFFFF" w:themeColor="background1"/>
              <w:bottom w:val="single" w:sz="4" w:space="0" w:color="FFFFFF" w:themeColor="background1"/>
              <w:right w:val="single" w:sz="4" w:space="0" w:color="auto"/>
            </w:tcBorders>
            <w:shd w:val="clear" w:color="auto" w:fill="1F3864"/>
          </w:tcPr>
          <w:p w14:paraId="23C4F3E1" w14:textId="1FC8F2BF" w:rsidR="00E2722F" w:rsidRPr="001D2A3D" w:rsidRDefault="00E2722F" w:rsidP="0071389E">
            <w:pPr>
              <w:suppressAutoHyphens w:val="0"/>
              <w:spacing w:after="200" w:line="276" w:lineRule="auto"/>
              <w:rPr>
                <w:rFonts w:ascii="Arial" w:hAnsi="Arial" w:cs="Arial"/>
                <w:bCs/>
                <w:color w:val="FFFFFF" w:themeColor="background1"/>
                <w:sz w:val="24"/>
                <w:szCs w:val="24"/>
              </w:rPr>
            </w:pPr>
            <w:r w:rsidRPr="001D2A3D">
              <w:rPr>
                <w:rFonts w:ascii="Arial" w:hAnsi="Arial" w:cs="Arial"/>
                <w:bCs/>
                <w:color w:val="FFFFFF" w:themeColor="background1"/>
                <w:sz w:val="24"/>
                <w:szCs w:val="24"/>
              </w:rPr>
              <w:t xml:space="preserve">Detail of any other harm the microorganism may pose to the </w:t>
            </w:r>
            <w:r w:rsidR="00E32970" w:rsidRPr="001D2A3D">
              <w:rPr>
                <w:rFonts w:ascii="Arial" w:hAnsi="Arial" w:cs="Arial"/>
                <w:bCs/>
                <w:color w:val="FFFFFF" w:themeColor="background1"/>
                <w:sz w:val="24"/>
                <w:szCs w:val="24"/>
              </w:rPr>
              <w:t>environment</w:t>
            </w:r>
            <w:r w:rsidRPr="001D2A3D">
              <w:rPr>
                <w:rFonts w:ascii="Arial" w:hAnsi="Arial" w:cs="Arial"/>
                <w:bCs/>
                <w:color w:val="FFFFFF" w:themeColor="background1"/>
                <w:sz w:val="24"/>
                <w:szCs w:val="24"/>
              </w:rPr>
              <w:t>? e.g.</w:t>
            </w:r>
            <w:r w:rsidR="00A303A1">
              <w:rPr>
                <w:rFonts w:ascii="Arial" w:hAnsi="Arial" w:cs="Arial"/>
                <w:bCs/>
                <w:color w:val="FFFFFF" w:themeColor="background1"/>
                <w:sz w:val="24"/>
                <w:szCs w:val="24"/>
              </w:rPr>
              <w:t>,</w:t>
            </w:r>
            <w:r w:rsidRPr="001D2A3D">
              <w:rPr>
                <w:rFonts w:ascii="Arial" w:hAnsi="Arial" w:cs="Arial"/>
                <w:bCs/>
                <w:color w:val="FFFFFF" w:themeColor="background1"/>
                <w:sz w:val="24"/>
                <w:szCs w:val="24"/>
              </w:rPr>
              <w:t xml:space="preserve"> harmful to plants, insects</w:t>
            </w:r>
            <w:r w:rsidR="00B412D2">
              <w:rPr>
                <w:rFonts w:ascii="Arial" w:hAnsi="Arial" w:cs="Arial"/>
                <w:bCs/>
                <w:color w:val="FFFFFF" w:themeColor="background1"/>
                <w:sz w:val="24"/>
                <w:szCs w:val="24"/>
              </w:rPr>
              <w:t>,</w:t>
            </w:r>
            <w:r w:rsidRPr="001D2A3D">
              <w:rPr>
                <w:rFonts w:ascii="Arial" w:hAnsi="Arial" w:cs="Arial"/>
                <w:bCs/>
                <w:color w:val="FFFFFF" w:themeColor="background1"/>
                <w:sz w:val="24"/>
                <w:szCs w:val="24"/>
              </w:rPr>
              <w:t xml:space="preserve"> etc.</w:t>
            </w:r>
          </w:p>
        </w:tc>
        <w:tc>
          <w:tcPr>
            <w:tcW w:w="2410" w:type="dxa"/>
            <w:tcBorders>
              <w:top w:val="single" w:sz="4" w:space="0" w:color="auto"/>
              <w:left w:val="single" w:sz="4" w:space="0" w:color="auto"/>
              <w:bottom w:val="single" w:sz="4" w:space="0" w:color="auto"/>
              <w:right w:val="single" w:sz="4" w:space="0" w:color="auto"/>
            </w:tcBorders>
          </w:tcPr>
          <w:p w14:paraId="55CCBE94" w14:textId="72D4D511" w:rsidR="00E2722F" w:rsidRPr="00AA07E1" w:rsidRDefault="00E2722F" w:rsidP="00E2722F">
            <w:pPr>
              <w:suppressAutoHyphens w:val="0"/>
              <w:spacing w:after="200" w:line="276"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AB80451" w14:textId="612460A7" w:rsidR="00E2722F" w:rsidRPr="00AA07E1" w:rsidRDefault="00E2722F" w:rsidP="00E2722F">
            <w:pPr>
              <w:suppressAutoHyphens w:val="0"/>
              <w:spacing w:after="200" w:line="276" w:lineRule="auto"/>
              <w:rPr>
                <w:rFonts w:ascii="Arial" w:hAnsi="Arial" w:cs="Arial"/>
                <w:sz w:val="24"/>
                <w:szCs w:val="24"/>
              </w:rPr>
            </w:pPr>
          </w:p>
        </w:tc>
        <w:tc>
          <w:tcPr>
            <w:tcW w:w="2402" w:type="dxa"/>
            <w:tcBorders>
              <w:top w:val="single" w:sz="4" w:space="0" w:color="auto"/>
              <w:left w:val="single" w:sz="4" w:space="0" w:color="auto"/>
              <w:bottom w:val="single" w:sz="4" w:space="0" w:color="auto"/>
              <w:right w:val="single" w:sz="4" w:space="0" w:color="auto"/>
            </w:tcBorders>
          </w:tcPr>
          <w:p w14:paraId="708A5504" w14:textId="6C868343" w:rsidR="00E2722F" w:rsidRPr="00AA07E1" w:rsidRDefault="00E2722F" w:rsidP="00E2722F">
            <w:pPr>
              <w:suppressAutoHyphens w:val="0"/>
              <w:spacing w:after="200" w:line="276" w:lineRule="auto"/>
              <w:rPr>
                <w:rFonts w:ascii="Arial" w:hAnsi="Arial" w:cs="Arial"/>
                <w:sz w:val="24"/>
                <w:szCs w:val="24"/>
              </w:rPr>
            </w:pPr>
          </w:p>
        </w:tc>
      </w:tr>
      <w:tr w:rsidR="00E2722F" w:rsidRPr="00BC630D" w14:paraId="72C53506" w14:textId="77777777" w:rsidTr="00A36A59">
        <w:tc>
          <w:tcPr>
            <w:tcW w:w="2405" w:type="dxa"/>
            <w:tcBorders>
              <w:top w:val="single" w:sz="4" w:space="0" w:color="FFFFFF" w:themeColor="background1"/>
              <w:bottom w:val="single" w:sz="4" w:space="0" w:color="FFFFFF" w:themeColor="background1"/>
              <w:right w:val="single" w:sz="4" w:space="0" w:color="auto"/>
            </w:tcBorders>
            <w:shd w:val="clear" w:color="auto" w:fill="1F3864"/>
          </w:tcPr>
          <w:p w14:paraId="5830BE8F" w14:textId="77777777" w:rsidR="00E2722F" w:rsidRPr="001D2A3D" w:rsidRDefault="00E2722F" w:rsidP="0071389E">
            <w:pPr>
              <w:suppressAutoHyphens w:val="0"/>
              <w:spacing w:after="200" w:line="276" w:lineRule="auto"/>
              <w:rPr>
                <w:rFonts w:ascii="Arial" w:hAnsi="Arial" w:cs="Arial"/>
                <w:bCs/>
                <w:color w:val="FFFFFF" w:themeColor="background1"/>
                <w:sz w:val="24"/>
                <w:szCs w:val="24"/>
              </w:rPr>
            </w:pPr>
            <w:r w:rsidRPr="001D2A3D">
              <w:rPr>
                <w:rFonts w:ascii="Arial" w:hAnsi="Arial" w:cs="Arial"/>
                <w:bCs/>
                <w:color w:val="FFFFFF" w:themeColor="background1"/>
                <w:sz w:val="24"/>
                <w:szCs w:val="24"/>
              </w:rPr>
              <w:t>Consequence of spread in environment</w:t>
            </w:r>
          </w:p>
        </w:tc>
        <w:tc>
          <w:tcPr>
            <w:tcW w:w="2410" w:type="dxa"/>
            <w:tcBorders>
              <w:top w:val="single" w:sz="4" w:space="0" w:color="auto"/>
              <w:left w:val="single" w:sz="4" w:space="0" w:color="auto"/>
              <w:bottom w:val="single" w:sz="4" w:space="0" w:color="auto"/>
              <w:right w:val="single" w:sz="4" w:space="0" w:color="auto"/>
            </w:tcBorders>
          </w:tcPr>
          <w:p w14:paraId="610B555B" w14:textId="3C8CBC01" w:rsidR="00E2722F" w:rsidRPr="00AA07E1" w:rsidRDefault="00E2722F" w:rsidP="00E2722F">
            <w:pPr>
              <w:suppressAutoHyphens w:val="0"/>
              <w:spacing w:after="200" w:line="276"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AD662FF" w14:textId="3E1BF360" w:rsidR="00E2722F" w:rsidRPr="00AA07E1" w:rsidRDefault="00E2722F" w:rsidP="00E2722F">
            <w:pPr>
              <w:suppressAutoHyphens w:val="0"/>
              <w:spacing w:after="200" w:line="276" w:lineRule="auto"/>
              <w:rPr>
                <w:rFonts w:ascii="Arial" w:hAnsi="Arial" w:cs="Arial"/>
                <w:sz w:val="24"/>
                <w:szCs w:val="24"/>
              </w:rPr>
            </w:pPr>
          </w:p>
        </w:tc>
        <w:tc>
          <w:tcPr>
            <w:tcW w:w="2402" w:type="dxa"/>
            <w:tcBorders>
              <w:top w:val="single" w:sz="4" w:space="0" w:color="auto"/>
              <w:left w:val="single" w:sz="4" w:space="0" w:color="auto"/>
              <w:bottom w:val="single" w:sz="4" w:space="0" w:color="auto"/>
              <w:right w:val="single" w:sz="4" w:space="0" w:color="auto"/>
            </w:tcBorders>
          </w:tcPr>
          <w:p w14:paraId="5DA0896E" w14:textId="1C11E08F" w:rsidR="00E2722F" w:rsidRPr="00AA07E1" w:rsidRDefault="00E2722F" w:rsidP="00E2722F">
            <w:pPr>
              <w:suppressAutoHyphens w:val="0"/>
              <w:spacing w:after="200" w:line="276" w:lineRule="auto"/>
              <w:rPr>
                <w:rFonts w:ascii="Arial" w:hAnsi="Arial" w:cs="Arial"/>
                <w:sz w:val="24"/>
                <w:szCs w:val="24"/>
              </w:rPr>
            </w:pPr>
          </w:p>
        </w:tc>
      </w:tr>
      <w:tr w:rsidR="00E2722F" w:rsidRPr="00BC630D" w14:paraId="1DA9CA0C" w14:textId="77777777" w:rsidTr="00A36A59">
        <w:tc>
          <w:tcPr>
            <w:tcW w:w="2405" w:type="dxa"/>
            <w:tcBorders>
              <w:top w:val="single" w:sz="4" w:space="0" w:color="FFFFFF" w:themeColor="background1"/>
              <w:bottom w:val="single" w:sz="4" w:space="0" w:color="FFFFFF" w:themeColor="background1"/>
              <w:right w:val="single" w:sz="4" w:space="0" w:color="auto"/>
            </w:tcBorders>
            <w:shd w:val="clear" w:color="auto" w:fill="1F3864"/>
          </w:tcPr>
          <w:p w14:paraId="12900EE2" w14:textId="77777777" w:rsidR="00E2722F" w:rsidRPr="001D2A3D" w:rsidRDefault="00E2722F" w:rsidP="0071389E">
            <w:pPr>
              <w:suppressAutoHyphens w:val="0"/>
              <w:spacing w:after="200" w:line="276" w:lineRule="auto"/>
              <w:rPr>
                <w:rFonts w:ascii="Arial" w:hAnsi="Arial" w:cs="Arial"/>
                <w:color w:val="FFFFFF" w:themeColor="background1"/>
                <w:sz w:val="24"/>
                <w:szCs w:val="24"/>
              </w:rPr>
            </w:pPr>
            <w:r w:rsidRPr="001D2A3D">
              <w:rPr>
                <w:rFonts w:ascii="Arial" w:hAnsi="Arial" w:cs="Arial"/>
                <w:color w:val="FFFFFF" w:themeColor="background1"/>
                <w:sz w:val="24"/>
                <w:szCs w:val="24"/>
              </w:rPr>
              <w:t>Route of transmission for environmental pathogens (including animals)</w:t>
            </w:r>
          </w:p>
        </w:tc>
        <w:tc>
          <w:tcPr>
            <w:tcW w:w="2410" w:type="dxa"/>
            <w:tcBorders>
              <w:top w:val="single" w:sz="4" w:space="0" w:color="auto"/>
              <w:left w:val="single" w:sz="4" w:space="0" w:color="auto"/>
            </w:tcBorders>
          </w:tcPr>
          <w:p w14:paraId="3B97B690" w14:textId="67C03505" w:rsidR="00E2722F" w:rsidRPr="00AA07E1" w:rsidRDefault="00E2722F" w:rsidP="00E2722F">
            <w:pPr>
              <w:suppressAutoHyphens w:val="0"/>
              <w:spacing w:after="200" w:line="276" w:lineRule="auto"/>
              <w:rPr>
                <w:rFonts w:ascii="Arial" w:hAnsi="Arial" w:cs="Arial"/>
                <w:sz w:val="24"/>
                <w:szCs w:val="24"/>
              </w:rPr>
            </w:pPr>
          </w:p>
        </w:tc>
        <w:tc>
          <w:tcPr>
            <w:tcW w:w="2410" w:type="dxa"/>
            <w:tcBorders>
              <w:top w:val="single" w:sz="4" w:space="0" w:color="auto"/>
            </w:tcBorders>
          </w:tcPr>
          <w:p w14:paraId="46439092" w14:textId="39EE2626" w:rsidR="00E2722F" w:rsidRPr="00AA07E1" w:rsidRDefault="00E2722F" w:rsidP="00E2722F">
            <w:pPr>
              <w:suppressAutoHyphens w:val="0"/>
              <w:spacing w:after="200" w:line="276" w:lineRule="auto"/>
              <w:rPr>
                <w:rFonts w:ascii="Arial" w:hAnsi="Arial" w:cs="Arial"/>
                <w:sz w:val="24"/>
                <w:szCs w:val="24"/>
              </w:rPr>
            </w:pPr>
          </w:p>
        </w:tc>
        <w:tc>
          <w:tcPr>
            <w:tcW w:w="2402" w:type="dxa"/>
            <w:tcBorders>
              <w:top w:val="single" w:sz="4" w:space="0" w:color="auto"/>
            </w:tcBorders>
          </w:tcPr>
          <w:p w14:paraId="290E1E36" w14:textId="0AD5B009" w:rsidR="00E2722F" w:rsidRPr="00AA07E1" w:rsidRDefault="00E2722F" w:rsidP="00E2722F">
            <w:pPr>
              <w:suppressAutoHyphens w:val="0"/>
              <w:spacing w:after="200" w:line="276" w:lineRule="auto"/>
              <w:rPr>
                <w:rFonts w:ascii="Arial" w:hAnsi="Arial" w:cs="Arial"/>
                <w:sz w:val="24"/>
                <w:szCs w:val="24"/>
              </w:rPr>
            </w:pPr>
          </w:p>
        </w:tc>
      </w:tr>
      <w:tr w:rsidR="00E2722F" w:rsidRPr="00BC630D" w14:paraId="14DA6FF1" w14:textId="77777777" w:rsidTr="00A36A59">
        <w:tc>
          <w:tcPr>
            <w:tcW w:w="2405" w:type="dxa"/>
            <w:tcBorders>
              <w:top w:val="single" w:sz="4" w:space="0" w:color="FFFFFF" w:themeColor="background1"/>
              <w:bottom w:val="single" w:sz="4" w:space="0" w:color="FFFFFF" w:themeColor="background1"/>
              <w:right w:val="single" w:sz="4" w:space="0" w:color="auto"/>
            </w:tcBorders>
            <w:shd w:val="clear" w:color="auto" w:fill="1F3864"/>
          </w:tcPr>
          <w:p w14:paraId="15B8EC54" w14:textId="5434F586" w:rsidR="00E2722F" w:rsidRPr="001D2A3D" w:rsidRDefault="00E2722F" w:rsidP="00B412D2">
            <w:pPr>
              <w:suppressAutoHyphens w:val="0"/>
              <w:spacing w:after="200" w:line="276" w:lineRule="auto"/>
              <w:rPr>
                <w:rFonts w:ascii="Arial" w:hAnsi="Arial" w:cs="Arial"/>
                <w:bCs/>
                <w:color w:val="FFFFFF" w:themeColor="background1"/>
                <w:sz w:val="24"/>
                <w:szCs w:val="24"/>
              </w:rPr>
            </w:pPr>
            <w:r w:rsidRPr="001D2A3D">
              <w:rPr>
                <w:rFonts w:ascii="Arial" w:hAnsi="Arial" w:cs="Arial"/>
                <w:color w:val="FFFFFF" w:themeColor="background1"/>
                <w:sz w:val="24"/>
                <w:szCs w:val="24"/>
              </w:rPr>
              <w:t>Any additional risk to health/</w:t>
            </w:r>
            <w:r w:rsidR="00DB7E45">
              <w:rPr>
                <w:rFonts w:ascii="Arial" w:hAnsi="Arial" w:cs="Arial"/>
                <w:color w:val="FFFFFF" w:themeColor="background1"/>
                <w:sz w:val="24"/>
                <w:szCs w:val="24"/>
              </w:rPr>
              <w:t xml:space="preserve"> e</w:t>
            </w:r>
            <w:r w:rsidRPr="001D2A3D">
              <w:rPr>
                <w:rFonts w:ascii="Arial" w:hAnsi="Arial" w:cs="Arial"/>
                <w:color w:val="FFFFFF" w:themeColor="background1"/>
                <w:sz w:val="24"/>
                <w:szCs w:val="24"/>
              </w:rPr>
              <w:t xml:space="preserve">nvironment </w:t>
            </w:r>
            <w:r w:rsidR="00DB7E45">
              <w:rPr>
                <w:rFonts w:ascii="Arial" w:hAnsi="Arial" w:cs="Arial"/>
                <w:color w:val="FFFFFF" w:themeColor="background1"/>
                <w:sz w:val="24"/>
                <w:szCs w:val="24"/>
              </w:rPr>
              <w:t xml:space="preserve">       </w:t>
            </w:r>
            <w:proofErr w:type="gramStart"/>
            <w:r w:rsidR="007D028F" w:rsidRPr="001D2A3D">
              <w:rPr>
                <w:rFonts w:ascii="Arial" w:hAnsi="Arial" w:cs="Arial"/>
                <w:color w:val="FFFFFF" w:themeColor="background1"/>
                <w:sz w:val="24"/>
                <w:szCs w:val="24"/>
              </w:rPr>
              <w:t>e.g.</w:t>
            </w:r>
            <w:proofErr w:type="gramEnd"/>
            <w:r w:rsidR="00DB7E45">
              <w:rPr>
                <w:rFonts w:ascii="Arial" w:hAnsi="Arial" w:cs="Arial"/>
                <w:color w:val="FFFFFF" w:themeColor="background1"/>
                <w:sz w:val="24"/>
                <w:szCs w:val="24"/>
              </w:rPr>
              <w:t xml:space="preserve"> </w:t>
            </w:r>
            <w:r w:rsidR="007D028F" w:rsidRPr="001D2A3D">
              <w:rPr>
                <w:rFonts w:ascii="Arial" w:hAnsi="Arial" w:cs="Arial"/>
                <w:color w:val="FFFFFF" w:themeColor="background1"/>
                <w:sz w:val="24"/>
                <w:szCs w:val="24"/>
              </w:rPr>
              <w:t>Hyper</w:t>
            </w:r>
            <w:r w:rsidRPr="001D2A3D">
              <w:rPr>
                <w:rFonts w:ascii="Arial" w:hAnsi="Arial" w:cs="Arial"/>
                <w:color w:val="FFFFFF" w:themeColor="background1"/>
                <w:sz w:val="24"/>
                <w:szCs w:val="24"/>
              </w:rPr>
              <w:t xml:space="preserve"> virulence, multiple antibiotic resistance</w:t>
            </w:r>
          </w:p>
        </w:tc>
        <w:tc>
          <w:tcPr>
            <w:tcW w:w="2410" w:type="dxa"/>
            <w:tcBorders>
              <w:left w:val="single" w:sz="4" w:space="0" w:color="auto"/>
            </w:tcBorders>
          </w:tcPr>
          <w:p w14:paraId="724F0E4E" w14:textId="5CFE4CAD" w:rsidR="00E2722F" w:rsidRPr="00AA07E1" w:rsidRDefault="00E2722F" w:rsidP="00E2722F">
            <w:pPr>
              <w:suppressAutoHyphens w:val="0"/>
              <w:spacing w:after="200" w:line="276" w:lineRule="auto"/>
              <w:rPr>
                <w:rFonts w:ascii="Arial" w:hAnsi="Arial" w:cs="Arial"/>
                <w:sz w:val="24"/>
                <w:szCs w:val="24"/>
              </w:rPr>
            </w:pPr>
          </w:p>
        </w:tc>
        <w:tc>
          <w:tcPr>
            <w:tcW w:w="2410" w:type="dxa"/>
          </w:tcPr>
          <w:p w14:paraId="5DE4C497" w14:textId="195F482E" w:rsidR="00E2722F" w:rsidRPr="00AA07E1" w:rsidRDefault="00E2722F" w:rsidP="00E2722F">
            <w:pPr>
              <w:suppressAutoHyphens w:val="0"/>
              <w:spacing w:after="200" w:line="276" w:lineRule="auto"/>
              <w:rPr>
                <w:rFonts w:ascii="Arial" w:hAnsi="Arial" w:cs="Arial"/>
                <w:sz w:val="24"/>
                <w:szCs w:val="24"/>
              </w:rPr>
            </w:pPr>
          </w:p>
        </w:tc>
        <w:tc>
          <w:tcPr>
            <w:tcW w:w="2402" w:type="dxa"/>
          </w:tcPr>
          <w:p w14:paraId="2C56B13E" w14:textId="54435D74" w:rsidR="00E2722F" w:rsidRPr="00AA07E1" w:rsidRDefault="00E2722F" w:rsidP="00E2722F">
            <w:pPr>
              <w:suppressAutoHyphens w:val="0"/>
              <w:spacing w:after="200" w:line="276" w:lineRule="auto"/>
              <w:rPr>
                <w:rFonts w:ascii="Arial" w:hAnsi="Arial" w:cs="Arial"/>
                <w:sz w:val="24"/>
                <w:szCs w:val="24"/>
              </w:rPr>
            </w:pPr>
            <w:r w:rsidRPr="00AA07E1">
              <w:rPr>
                <w:rFonts w:ascii="Arial" w:hAnsi="Arial" w:cs="Arial"/>
                <w:sz w:val="24"/>
                <w:szCs w:val="24"/>
              </w:rPr>
              <w:t xml:space="preserve"> </w:t>
            </w:r>
          </w:p>
        </w:tc>
      </w:tr>
      <w:tr w:rsidR="00E577C2" w:rsidRPr="00BC630D" w14:paraId="61763CE1" w14:textId="77777777" w:rsidTr="00A36A59">
        <w:tc>
          <w:tcPr>
            <w:tcW w:w="2405" w:type="dxa"/>
            <w:tcBorders>
              <w:top w:val="single" w:sz="4" w:space="0" w:color="FFFFFF" w:themeColor="background1"/>
              <w:bottom w:val="single" w:sz="4" w:space="0" w:color="FFFFFF" w:themeColor="background1"/>
              <w:right w:val="single" w:sz="4" w:space="0" w:color="auto"/>
            </w:tcBorders>
            <w:shd w:val="clear" w:color="auto" w:fill="1F3864"/>
          </w:tcPr>
          <w:p w14:paraId="1B0530EB" w14:textId="77777777" w:rsidR="00E577C2" w:rsidRPr="001D2A3D" w:rsidRDefault="00E577C2" w:rsidP="00B412D2">
            <w:pPr>
              <w:suppressAutoHyphens w:val="0"/>
              <w:spacing w:after="200" w:line="276" w:lineRule="auto"/>
              <w:rPr>
                <w:rFonts w:ascii="Arial" w:hAnsi="Arial" w:cs="Arial"/>
                <w:bCs/>
                <w:color w:val="FFFFFF" w:themeColor="background1"/>
                <w:sz w:val="24"/>
                <w:szCs w:val="24"/>
              </w:rPr>
            </w:pPr>
            <w:r w:rsidRPr="001D2A3D">
              <w:rPr>
                <w:rFonts w:ascii="Arial" w:hAnsi="Arial" w:cs="Arial"/>
                <w:bCs/>
                <w:color w:val="FFFFFF" w:themeColor="background1"/>
                <w:sz w:val="24"/>
                <w:szCs w:val="24"/>
              </w:rPr>
              <w:t>Listed on Schedule 5</w:t>
            </w:r>
            <w:r w:rsidRPr="001D2A3D">
              <w:rPr>
                <w:rFonts w:ascii="Arial" w:hAnsi="Arial" w:cs="Arial"/>
                <w:bCs/>
                <w:color w:val="FFFFFF" w:themeColor="background1"/>
                <w:sz w:val="24"/>
                <w:szCs w:val="24"/>
                <w:vertAlign w:val="superscript"/>
              </w:rPr>
              <w:t>3</w:t>
            </w:r>
          </w:p>
        </w:tc>
        <w:tc>
          <w:tcPr>
            <w:tcW w:w="2410" w:type="dxa"/>
            <w:tcBorders>
              <w:left w:val="single" w:sz="4" w:space="0" w:color="auto"/>
            </w:tcBorders>
          </w:tcPr>
          <w:p w14:paraId="31325BF9" w14:textId="7C9FB34C" w:rsidR="00E577C2" w:rsidRPr="00AA07E1" w:rsidRDefault="00C82C77" w:rsidP="00336D1C">
            <w:pPr>
              <w:pStyle w:val="NoSpacing"/>
              <w:rPr>
                <w:rFonts w:ascii="Arial" w:hAnsi="Arial" w:cs="Arial"/>
                <w:b/>
                <w:bCs/>
                <w:sz w:val="24"/>
                <w:szCs w:val="24"/>
              </w:rPr>
            </w:pPr>
            <w:sdt>
              <w:sdtPr>
                <w:rPr>
                  <w:rFonts w:ascii="Arial" w:hAnsi="Arial" w:cs="Arial"/>
                  <w:sz w:val="24"/>
                  <w:szCs w:val="24"/>
                </w:rPr>
                <w:id w:val="-214355360"/>
                <w14:checkbox>
                  <w14:checked w14:val="0"/>
                  <w14:checkedState w14:val="2612" w14:font="MS Gothic"/>
                  <w14:uncheckedState w14:val="2610" w14:font="MS Gothic"/>
                </w14:checkbox>
              </w:sdtPr>
              <w:sdtEndPr/>
              <w:sdtContent>
                <w:r w:rsidR="00B412D2">
                  <w:rPr>
                    <w:rFonts w:ascii="MS Gothic" w:eastAsia="MS Gothic" w:hAnsi="MS Gothic" w:cs="Arial" w:hint="eastAsia"/>
                    <w:sz w:val="24"/>
                    <w:szCs w:val="24"/>
                  </w:rPr>
                  <w:t>☐</w:t>
                </w:r>
              </w:sdtContent>
            </w:sdt>
            <w:r w:rsidR="00AB0B65" w:rsidRPr="00AA07E1">
              <w:rPr>
                <w:rFonts w:ascii="Arial" w:hAnsi="Arial" w:cs="Arial"/>
                <w:sz w:val="24"/>
                <w:szCs w:val="24"/>
              </w:rPr>
              <w:t xml:space="preserve"> </w:t>
            </w:r>
            <w:r w:rsidR="00E577C2" w:rsidRPr="00AA07E1">
              <w:rPr>
                <w:rFonts w:ascii="Arial" w:hAnsi="Arial" w:cs="Arial"/>
                <w:sz w:val="24"/>
                <w:szCs w:val="24"/>
              </w:rPr>
              <w:t xml:space="preserve"> Y</w:t>
            </w:r>
            <w:r w:rsidR="00C70165" w:rsidRPr="00AA07E1">
              <w:rPr>
                <w:rFonts w:ascii="Arial" w:hAnsi="Arial" w:cs="Arial"/>
                <w:sz w:val="24"/>
                <w:szCs w:val="24"/>
              </w:rPr>
              <w:t>es</w:t>
            </w:r>
            <w:r w:rsidR="00F570F7" w:rsidRPr="00AA07E1">
              <w:rPr>
                <w:rFonts w:ascii="Arial" w:hAnsi="Arial" w:cs="Arial"/>
                <w:sz w:val="24"/>
                <w:szCs w:val="24"/>
              </w:rPr>
              <w:t xml:space="preserve">  </w:t>
            </w:r>
            <w:r w:rsidR="00E577C2" w:rsidRPr="00AA07E1">
              <w:rPr>
                <w:rFonts w:ascii="Arial" w:hAnsi="Arial" w:cs="Arial"/>
                <w:sz w:val="24"/>
                <w:szCs w:val="24"/>
              </w:rPr>
              <w:t xml:space="preserve"> </w:t>
            </w:r>
            <w:sdt>
              <w:sdtPr>
                <w:rPr>
                  <w:rFonts w:ascii="Arial" w:hAnsi="Arial" w:cs="Arial"/>
                  <w:sz w:val="24"/>
                  <w:szCs w:val="24"/>
                </w:rPr>
                <w:id w:val="-444472731"/>
                <w14:checkbox>
                  <w14:checked w14:val="0"/>
                  <w14:checkedState w14:val="2612" w14:font="MS Gothic"/>
                  <w14:uncheckedState w14:val="2610" w14:font="MS Gothic"/>
                </w14:checkbox>
              </w:sdtPr>
              <w:sdtEndPr/>
              <w:sdtContent>
                <w:r w:rsidR="00F570F7" w:rsidRPr="00AA07E1">
                  <w:rPr>
                    <w:rFonts w:ascii="Segoe UI Symbol" w:eastAsia="MS Gothic" w:hAnsi="Segoe UI Symbol" w:cs="Segoe UI Symbol"/>
                    <w:sz w:val="24"/>
                    <w:szCs w:val="24"/>
                  </w:rPr>
                  <w:t>☐</w:t>
                </w:r>
              </w:sdtContent>
            </w:sdt>
            <w:r w:rsidR="00F570F7" w:rsidRPr="00AA07E1">
              <w:rPr>
                <w:rFonts w:ascii="Arial" w:hAnsi="Arial" w:cs="Arial"/>
                <w:sz w:val="24"/>
                <w:szCs w:val="24"/>
              </w:rPr>
              <w:t xml:space="preserve"> </w:t>
            </w:r>
            <w:r w:rsidR="00AB0B65" w:rsidRPr="00AA07E1">
              <w:rPr>
                <w:rFonts w:ascii="Arial" w:hAnsi="Arial" w:cs="Arial"/>
                <w:sz w:val="24"/>
                <w:szCs w:val="24"/>
              </w:rPr>
              <w:t xml:space="preserve"> </w:t>
            </w:r>
            <w:r w:rsidR="00F570F7" w:rsidRPr="00AA07E1">
              <w:rPr>
                <w:rFonts w:ascii="Arial" w:hAnsi="Arial" w:cs="Arial"/>
                <w:sz w:val="24"/>
                <w:szCs w:val="24"/>
              </w:rPr>
              <w:t>No</w:t>
            </w:r>
          </w:p>
        </w:tc>
        <w:tc>
          <w:tcPr>
            <w:tcW w:w="2410" w:type="dxa"/>
          </w:tcPr>
          <w:p w14:paraId="73FF2690" w14:textId="1CD9DD4D" w:rsidR="00E577C2" w:rsidRPr="00AA07E1" w:rsidRDefault="00C82C77" w:rsidP="00336D1C">
            <w:pPr>
              <w:pStyle w:val="NoSpacing"/>
              <w:rPr>
                <w:rFonts w:ascii="Arial" w:hAnsi="Arial" w:cs="Arial"/>
                <w:b/>
                <w:bCs/>
                <w:sz w:val="24"/>
                <w:szCs w:val="24"/>
              </w:rPr>
            </w:pPr>
            <w:sdt>
              <w:sdtPr>
                <w:rPr>
                  <w:rFonts w:ascii="Arial" w:hAnsi="Arial" w:cs="Arial"/>
                  <w:sz w:val="24"/>
                  <w:szCs w:val="24"/>
                </w:rPr>
                <w:id w:val="98226359"/>
                <w14:checkbox>
                  <w14:checked w14:val="0"/>
                  <w14:checkedState w14:val="2612" w14:font="MS Gothic"/>
                  <w14:uncheckedState w14:val="2610" w14:font="MS Gothic"/>
                </w14:checkbox>
              </w:sdtPr>
              <w:sdtEndPr/>
              <w:sdtContent>
                <w:r w:rsidR="00B412D2">
                  <w:rPr>
                    <w:rFonts w:ascii="MS Gothic" w:eastAsia="MS Gothic" w:hAnsi="MS Gothic" w:cs="Arial" w:hint="eastAsia"/>
                    <w:sz w:val="24"/>
                    <w:szCs w:val="24"/>
                  </w:rPr>
                  <w:t>☐</w:t>
                </w:r>
              </w:sdtContent>
            </w:sdt>
            <w:r w:rsidR="00F570F7" w:rsidRPr="00AA07E1">
              <w:rPr>
                <w:rFonts w:ascii="Arial" w:hAnsi="Arial" w:cs="Arial"/>
                <w:sz w:val="24"/>
                <w:szCs w:val="24"/>
              </w:rPr>
              <w:t xml:space="preserve"> </w:t>
            </w:r>
            <w:r w:rsidR="00AB0B65" w:rsidRPr="00AA07E1">
              <w:rPr>
                <w:rFonts w:ascii="Arial" w:hAnsi="Arial" w:cs="Arial"/>
                <w:sz w:val="24"/>
                <w:szCs w:val="24"/>
              </w:rPr>
              <w:t xml:space="preserve"> </w:t>
            </w:r>
            <w:r w:rsidR="00F570F7" w:rsidRPr="00AA07E1">
              <w:rPr>
                <w:rFonts w:ascii="Arial" w:hAnsi="Arial" w:cs="Arial"/>
                <w:sz w:val="24"/>
                <w:szCs w:val="24"/>
              </w:rPr>
              <w:t xml:space="preserve">Yes   </w:t>
            </w:r>
            <w:sdt>
              <w:sdtPr>
                <w:rPr>
                  <w:rFonts w:ascii="Arial" w:hAnsi="Arial" w:cs="Arial"/>
                  <w:sz w:val="24"/>
                  <w:szCs w:val="24"/>
                </w:rPr>
                <w:id w:val="1768732597"/>
                <w14:checkbox>
                  <w14:checked w14:val="0"/>
                  <w14:checkedState w14:val="2612" w14:font="MS Gothic"/>
                  <w14:uncheckedState w14:val="2610" w14:font="MS Gothic"/>
                </w14:checkbox>
              </w:sdtPr>
              <w:sdtEndPr/>
              <w:sdtContent>
                <w:r w:rsidR="00F570F7" w:rsidRPr="00AA07E1">
                  <w:rPr>
                    <w:rFonts w:ascii="Segoe UI Symbol" w:eastAsia="MS Gothic" w:hAnsi="Segoe UI Symbol" w:cs="Segoe UI Symbol"/>
                    <w:sz w:val="24"/>
                    <w:szCs w:val="24"/>
                  </w:rPr>
                  <w:t>☐</w:t>
                </w:r>
              </w:sdtContent>
            </w:sdt>
            <w:r w:rsidR="00F570F7" w:rsidRPr="00AA07E1">
              <w:rPr>
                <w:rFonts w:ascii="Arial" w:hAnsi="Arial" w:cs="Arial"/>
                <w:sz w:val="24"/>
                <w:szCs w:val="24"/>
              </w:rPr>
              <w:t xml:space="preserve"> </w:t>
            </w:r>
            <w:r w:rsidR="00AB0B65" w:rsidRPr="00AA07E1">
              <w:rPr>
                <w:rFonts w:ascii="Arial" w:hAnsi="Arial" w:cs="Arial"/>
                <w:sz w:val="24"/>
                <w:szCs w:val="24"/>
              </w:rPr>
              <w:t xml:space="preserve"> </w:t>
            </w:r>
            <w:r w:rsidR="00F570F7" w:rsidRPr="00AA07E1">
              <w:rPr>
                <w:rFonts w:ascii="Arial" w:hAnsi="Arial" w:cs="Arial"/>
                <w:sz w:val="24"/>
                <w:szCs w:val="24"/>
              </w:rPr>
              <w:t>No</w:t>
            </w:r>
          </w:p>
        </w:tc>
        <w:tc>
          <w:tcPr>
            <w:tcW w:w="2402" w:type="dxa"/>
          </w:tcPr>
          <w:p w14:paraId="1E774A9D" w14:textId="70D66CA7" w:rsidR="00E577C2" w:rsidRPr="00AA07E1" w:rsidRDefault="00C82C77" w:rsidP="00336D1C">
            <w:pPr>
              <w:pStyle w:val="NoSpacing"/>
              <w:rPr>
                <w:rFonts w:ascii="Arial" w:hAnsi="Arial" w:cs="Arial"/>
                <w:b/>
                <w:bCs/>
                <w:sz w:val="24"/>
                <w:szCs w:val="24"/>
              </w:rPr>
            </w:pPr>
            <w:sdt>
              <w:sdtPr>
                <w:rPr>
                  <w:rFonts w:ascii="Arial" w:hAnsi="Arial" w:cs="Arial"/>
                  <w:sz w:val="24"/>
                  <w:szCs w:val="24"/>
                </w:rPr>
                <w:id w:val="-965197351"/>
                <w14:checkbox>
                  <w14:checked w14:val="0"/>
                  <w14:checkedState w14:val="2612" w14:font="MS Gothic"/>
                  <w14:uncheckedState w14:val="2610" w14:font="MS Gothic"/>
                </w14:checkbox>
              </w:sdtPr>
              <w:sdtEndPr/>
              <w:sdtContent>
                <w:r w:rsidR="00F570F7" w:rsidRPr="00AA07E1">
                  <w:rPr>
                    <w:rFonts w:ascii="Segoe UI Symbol" w:eastAsia="MS Gothic" w:hAnsi="Segoe UI Symbol" w:cs="Segoe UI Symbol"/>
                    <w:sz w:val="24"/>
                    <w:szCs w:val="24"/>
                  </w:rPr>
                  <w:t>☐</w:t>
                </w:r>
              </w:sdtContent>
            </w:sdt>
            <w:r w:rsidR="00F570F7" w:rsidRPr="00AA07E1">
              <w:rPr>
                <w:rFonts w:ascii="Arial" w:hAnsi="Arial" w:cs="Arial"/>
                <w:sz w:val="24"/>
                <w:szCs w:val="24"/>
              </w:rPr>
              <w:t xml:space="preserve"> </w:t>
            </w:r>
            <w:r w:rsidR="00AB0B65" w:rsidRPr="00AA07E1">
              <w:rPr>
                <w:rFonts w:ascii="Arial" w:hAnsi="Arial" w:cs="Arial"/>
                <w:sz w:val="24"/>
                <w:szCs w:val="24"/>
              </w:rPr>
              <w:t xml:space="preserve"> </w:t>
            </w:r>
            <w:r w:rsidR="00F570F7" w:rsidRPr="00AA07E1">
              <w:rPr>
                <w:rFonts w:ascii="Arial" w:hAnsi="Arial" w:cs="Arial"/>
                <w:sz w:val="24"/>
                <w:szCs w:val="24"/>
              </w:rPr>
              <w:t xml:space="preserve">Yes   </w:t>
            </w:r>
            <w:sdt>
              <w:sdtPr>
                <w:rPr>
                  <w:rFonts w:ascii="Arial" w:hAnsi="Arial" w:cs="Arial"/>
                  <w:sz w:val="24"/>
                  <w:szCs w:val="24"/>
                </w:rPr>
                <w:id w:val="1992987008"/>
                <w14:checkbox>
                  <w14:checked w14:val="0"/>
                  <w14:checkedState w14:val="2612" w14:font="MS Gothic"/>
                  <w14:uncheckedState w14:val="2610" w14:font="MS Gothic"/>
                </w14:checkbox>
              </w:sdtPr>
              <w:sdtEndPr/>
              <w:sdtContent>
                <w:r w:rsidR="00F570F7" w:rsidRPr="00AA07E1">
                  <w:rPr>
                    <w:rFonts w:ascii="Segoe UI Symbol" w:eastAsia="MS Gothic" w:hAnsi="Segoe UI Symbol" w:cs="Segoe UI Symbol"/>
                    <w:sz w:val="24"/>
                    <w:szCs w:val="24"/>
                  </w:rPr>
                  <w:t>☐</w:t>
                </w:r>
              </w:sdtContent>
            </w:sdt>
            <w:r w:rsidR="00F570F7" w:rsidRPr="00AA07E1">
              <w:rPr>
                <w:rFonts w:ascii="Arial" w:hAnsi="Arial" w:cs="Arial"/>
                <w:sz w:val="24"/>
                <w:szCs w:val="24"/>
              </w:rPr>
              <w:t xml:space="preserve"> </w:t>
            </w:r>
            <w:r w:rsidR="00AB0B65" w:rsidRPr="00AA07E1">
              <w:rPr>
                <w:rFonts w:ascii="Arial" w:hAnsi="Arial" w:cs="Arial"/>
                <w:sz w:val="24"/>
                <w:szCs w:val="24"/>
              </w:rPr>
              <w:t xml:space="preserve"> </w:t>
            </w:r>
            <w:r w:rsidR="00F570F7" w:rsidRPr="00AA07E1">
              <w:rPr>
                <w:rFonts w:ascii="Arial" w:hAnsi="Arial" w:cs="Arial"/>
                <w:sz w:val="24"/>
                <w:szCs w:val="24"/>
              </w:rPr>
              <w:t>No</w:t>
            </w:r>
          </w:p>
        </w:tc>
      </w:tr>
      <w:tr w:rsidR="00E577C2" w14:paraId="677C2D5E" w14:textId="77777777" w:rsidTr="00526470">
        <w:trPr>
          <w:trHeight w:val="1880"/>
        </w:trPr>
        <w:tc>
          <w:tcPr>
            <w:tcW w:w="2405" w:type="dxa"/>
            <w:tcBorders>
              <w:top w:val="single" w:sz="4" w:space="0" w:color="FFFFFF" w:themeColor="background1"/>
              <w:bottom w:val="single" w:sz="4" w:space="0" w:color="FFFFFF" w:themeColor="background1"/>
              <w:right w:val="single" w:sz="4" w:space="0" w:color="auto"/>
            </w:tcBorders>
            <w:shd w:val="clear" w:color="auto" w:fill="1F3864"/>
          </w:tcPr>
          <w:p w14:paraId="24454B3E" w14:textId="77777777" w:rsidR="00E577C2" w:rsidRPr="001D2A3D" w:rsidRDefault="00E577C2" w:rsidP="00AE58C5">
            <w:pPr>
              <w:suppressAutoHyphens w:val="0"/>
              <w:spacing w:after="200" w:line="276" w:lineRule="auto"/>
              <w:rPr>
                <w:rFonts w:ascii="Arial" w:hAnsi="Arial" w:cs="Arial"/>
                <w:bCs/>
                <w:color w:val="FFFFFF" w:themeColor="background1"/>
                <w:sz w:val="24"/>
                <w:szCs w:val="24"/>
              </w:rPr>
            </w:pPr>
            <w:r w:rsidRPr="001D2A3D">
              <w:rPr>
                <w:rFonts w:ascii="Arial" w:hAnsi="Arial" w:cs="Arial"/>
                <w:bCs/>
                <w:sz w:val="24"/>
                <w:szCs w:val="24"/>
              </w:rPr>
              <w:t>How likely is that Cat 3 and Cat 4 biological agents will be present in the material/ sample to be handled?</w:t>
            </w:r>
          </w:p>
        </w:tc>
        <w:tc>
          <w:tcPr>
            <w:tcW w:w="2410" w:type="dxa"/>
            <w:tcBorders>
              <w:left w:val="single" w:sz="4" w:space="0" w:color="auto"/>
            </w:tcBorders>
          </w:tcPr>
          <w:p w14:paraId="11645654" w14:textId="30004DC4" w:rsidR="00E577C2" w:rsidRPr="00AA07E1" w:rsidRDefault="00C82C77" w:rsidP="00E577C2">
            <w:pPr>
              <w:suppressAutoHyphens w:val="0"/>
              <w:ind w:left="454" w:hanging="454"/>
              <w:rPr>
                <w:rFonts w:ascii="Arial" w:hAnsi="Arial" w:cs="Arial"/>
                <w:bCs/>
                <w:sz w:val="24"/>
                <w:szCs w:val="24"/>
              </w:rPr>
            </w:pPr>
            <w:sdt>
              <w:sdtPr>
                <w:rPr>
                  <w:rFonts w:ascii="Arial" w:eastAsia="MS Gothic" w:hAnsi="Arial" w:cs="Arial"/>
                  <w:bCs/>
                  <w:sz w:val="24"/>
                  <w:szCs w:val="24"/>
                </w:rPr>
                <w:id w:val="-1364132499"/>
                <w14:checkbox>
                  <w14:checked w14:val="0"/>
                  <w14:checkedState w14:val="2612" w14:font="MS Gothic"/>
                  <w14:uncheckedState w14:val="2610" w14:font="MS Gothic"/>
                </w14:checkbox>
              </w:sdtPr>
              <w:sdtEndPr/>
              <w:sdtContent>
                <w:r w:rsidR="00E577C2" w:rsidRPr="00AA07E1">
                  <w:rPr>
                    <w:rFonts w:ascii="Segoe UI Symbol" w:eastAsia="MS Gothic" w:hAnsi="Segoe UI Symbol" w:cs="Segoe UI Symbol"/>
                    <w:bCs/>
                    <w:sz w:val="24"/>
                    <w:szCs w:val="24"/>
                  </w:rPr>
                  <w:t>☐</w:t>
                </w:r>
              </w:sdtContent>
            </w:sdt>
            <w:r w:rsidR="00E577C2" w:rsidRPr="00AA07E1">
              <w:rPr>
                <w:rFonts w:ascii="Arial" w:eastAsia="MS Gothic" w:hAnsi="Arial" w:cs="Arial"/>
                <w:bCs/>
                <w:sz w:val="24"/>
                <w:szCs w:val="24"/>
              </w:rPr>
              <w:t xml:space="preserve"> </w:t>
            </w:r>
            <w:proofErr w:type="gramStart"/>
            <w:r w:rsidR="00E577C2" w:rsidRPr="00AA07E1">
              <w:rPr>
                <w:rFonts w:ascii="Arial" w:hAnsi="Arial" w:cs="Arial"/>
                <w:bCs/>
                <w:sz w:val="24"/>
                <w:szCs w:val="24"/>
              </w:rPr>
              <w:t>Definitely present</w:t>
            </w:r>
            <w:proofErr w:type="gramEnd"/>
          </w:p>
          <w:p w14:paraId="51508EF5" w14:textId="77777777" w:rsidR="00E577C2" w:rsidRPr="00AA07E1" w:rsidRDefault="00C82C77" w:rsidP="00E577C2">
            <w:pPr>
              <w:suppressAutoHyphens w:val="0"/>
              <w:ind w:left="454" w:hanging="454"/>
              <w:rPr>
                <w:rFonts w:ascii="Arial" w:hAnsi="Arial" w:cs="Arial"/>
                <w:bCs/>
                <w:sz w:val="24"/>
                <w:szCs w:val="24"/>
              </w:rPr>
            </w:pPr>
            <w:sdt>
              <w:sdtPr>
                <w:rPr>
                  <w:rFonts w:ascii="Arial" w:eastAsia="MS Gothic" w:hAnsi="Arial" w:cs="Arial"/>
                  <w:bCs/>
                  <w:sz w:val="24"/>
                  <w:szCs w:val="24"/>
                </w:rPr>
                <w:id w:val="-1438894780"/>
                <w14:checkbox>
                  <w14:checked w14:val="0"/>
                  <w14:checkedState w14:val="2612" w14:font="MS Gothic"/>
                  <w14:uncheckedState w14:val="2610" w14:font="MS Gothic"/>
                </w14:checkbox>
              </w:sdtPr>
              <w:sdtEndPr/>
              <w:sdtContent>
                <w:r w:rsidR="00E577C2" w:rsidRPr="00AA07E1">
                  <w:rPr>
                    <w:rFonts w:ascii="Segoe UI Symbol" w:eastAsia="MS Gothic" w:hAnsi="Segoe UI Symbol" w:cs="Segoe UI Symbol"/>
                    <w:bCs/>
                    <w:sz w:val="24"/>
                    <w:szCs w:val="24"/>
                  </w:rPr>
                  <w:t>☐</w:t>
                </w:r>
              </w:sdtContent>
            </w:sdt>
            <w:r w:rsidR="00E577C2" w:rsidRPr="00AA07E1">
              <w:rPr>
                <w:rFonts w:ascii="Arial" w:eastAsia="MS Gothic" w:hAnsi="Arial" w:cs="Arial"/>
                <w:bCs/>
                <w:sz w:val="24"/>
                <w:szCs w:val="24"/>
              </w:rPr>
              <w:t xml:space="preserve"> </w:t>
            </w:r>
            <w:r w:rsidR="00E577C2" w:rsidRPr="00AA07E1">
              <w:rPr>
                <w:rFonts w:ascii="Arial" w:hAnsi="Arial" w:cs="Arial"/>
                <w:bCs/>
                <w:sz w:val="24"/>
                <w:szCs w:val="24"/>
              </w:rPr>
              <w:t>Likely present</w:t>
            </w:r>
          </w:p>
          <w:p w14:paraId="1A8940EC" w14:textId="77777777" w:rsidR="00E577C2" w:rsidRPr="00AA07E1" w:rsidRDefault="00C82C77" w:rsidP="00E577C2">
            <w:pPr>
              <w:suppressAutoHyphens w:val="0"/>
              <w:spacing w:after="200" w:line="276" w:lineRule="auto"/>
              <w:rPr>
                <w:rFonts w:ascii="Arial" w:hAnsi="Arial" w:cs="Arial"/>
                <w:b/>
                <w:bCs/>
                <w:sz w:val="24"/>
                <w:szCs w:val="24"/>
              </w:rPr>
            </w:pPr>
            <w:sdt>
              <w:sdtPr>
                <w:rPr>
                  <w:rFonts w:ascii="Arial" w:hAnsi="Arial" w:cs="Arial"/>
                  <w:bCs/>
                  <w:sz w:val="24"/>
                  <w:szCs w:val="24"/>
                </w:rPr>
                <w:id w:val="-1248718317"/>
                <w14:checkbox>
                  <w14:checked w14:val="0"/>
                  <w14:checkedState w14:val="2612" w14:font="MS Gothic"/>
                  <w14:uncheckedState w14:val="2610" w14:font="MS Gothic"/>
                </w14:checkbox>
              </w:sdtPr>
              <w:sdtEndPr/>
              <w:sdtContent>
                <w:r w:rsidR="00E577C2" w:rsidRPr="00AA07E1">
                  <w:rPr>
                    <w:rFonts w:ascii="Segoe UI Symbol" w:eastAsia="MS Gothic" w:hAnsi="Segoe UI Symbol" w:cs="Segoe UI Symbol"/>
                    <w:bCs/>
                    <w:sz w:val="24"/>
                    <w:szCs w:val="24"/>
                  </w:rPr>
                  <w:t>☐</w:t>
                </w:r>
              </w:sdtContent>
            </w:sdt>
            <w:r w:rsidR="00E577C2" w:rsidRPr="00AA07E1">
              <w:rPr>
                <w:rFonts w:ascii="Arial" w:hAnsi="Arial" w:cs="Arial"/>
                <w:bCs/>
                <w:sz w:val="24"/>
                <w:szCs w:val="24"/>
              </w:rPr>
              <w:t xml:space="preserve"> Unlikely present</w:t>
            </w:r>
          </w:p>
        </w:tc>
        <w:tc>
          <w:tcPr>
            <w:tcW w:w="2410" w:type="dxa"/>
          </w:tcPr>
          <w:p w14:paraId="1E8C5123" w14:textId="77777777" w:rsidR="00E577C2" w:rsidRPr="00AA07E1" w:rsidRDefault="00C82C77" w:rsidP="00E577C2">
            <w:pPr>
              <w:suppressAutoHyphens w:val="0"/>
              <w:ind w:left="454" w:hanging="454"/>
              <w:rPr>
                <w:rFonts w:ascii="Arial" w:hAnsi="Arial" w:cs="Arial"/>
                <w:bCs/>
                <w:sz w:val="24"/>
                <w:szCs w:val="24"/>
              </w:rPr>
            </w:pPr>
            <w:sdt>
              <w:sdtPr>
                <w:rPr>
                  <w:rFonts w:ascii="Arial" w:eastAsia="MS Gothic" w:hAnsi="Arial" w:cs="Arial"/>
                  <w:bCs/>
                  <w:sz w:val="24"/>
                  <w:szCs w:val="24"/>
                </w:rPr>
                <w:id w:val="-1430814941"/>
                <w14:checkbox>
                  <w14:checked w14:val="0"/>
                  <w14:checkedState w14:val="2612" w14:font="MS Gothic"/>
                  <w14:uncheckedState w14:val="2610" w14:font="MS Gothic"/>
                </w14:checkbox>
              </w:sdtPr>
              <w:sdtEndPr/>
              <w:sdtContent>
                <w:r w:rsidR="00E577C2" w:rsidRPr="00AA07E1">
                  <w:rPr>
                    <w:rFonts w:ascii="Segoe UI Symbol" w:eastAsia="MS Gothic" w:hAnsi="Segoe UI Symbol" w:cs="Segoe UI Symbol"/>
                    <w:bCs/>
                    <w:sz w:val="24"/>
                    <w:szCs w:val="24"/>
                  </w:rPr>
                  <w:t>☐</w:t>
                </w:r>
              </w:sdtContent>
            </w:sdt>
            <w:r w:rsidR="00E577C2" w:rsidRPr="00AA07E1">
              <w:rPr>
                <w:rFonts w:ascii="Arial" w:eastAsia="MS Gothic" w:hAnsi="Arial" w:cs="Arial"/>
                <w:bCs/>
                <w:sz w:val="24"/>
                <w:szCs w:val="24"/>
              </w:rPr>
              <w:t xml:space="preserve"> </w:t>
            </w:r>
            <w:proofErr w:type="gramStart"/>
            <w:r w:rsidR="00E577C2" w:rsidRPr="00AA07E1">
              <w:rPr>
                <w:rFonts w:ascii="Arial" w:hAnsi="Arial" w:cs="Arial"/>
                <w:bCs/>
                <w:sz w:val="24"/>
                <w:szCs w:val="24"/>
              </w:rPr>
              <w:t>Definitely present</w:t>
            </w:r>
            <w:proofErr w:type="gramEnd"/>
          </w:p>
          <w:p w14:paraId="0811766C" w14:textId="77777777" w:rsidR="00E577C2" w:rsidRPr="00AA07E1" w:rsidRDefault="00C82C77" w:rsidP="00E577C2">
            <w:pPr>
              <w:suppressAutoHyphens w:val="0"/>
              <w:ind w:left="454" w:hanging="454"/>
              <w:rPr>
                <w:rFonts w:ascii="Arial" w:hAnsi="Arial" w:cs="Arial"/>
                <w:bCs/>
                <w:sz w:val="24"/>
                <w:szCs w:val="24"/>
              </w:rPr>
            </w:pPr>
            <w:sdt>
              <w:sdtPr>
                <w:rPr>
                  <w:rFonts w:ascii="Arial" w:eastAsia="MS Gothic" w:hAnsi="Arial" w:cs="Arial"/>
                  <w:bCs/>
                  <w:sz w:val="24"/>
                  <w:szCs w:val="24"/>
                </w:rPr>
                <w:id w:val="-1028262544"/>
                <w14:checkbox>
                  <w14:checked w14:val="0"/>
                  <w14:checkedState w14:val="2612" w14:font="MS Gothic"/>
                  <w14:uncheckedState w14:val="2610" w14:font="MS Gothic"/>
                </w14:checkbox>
              </w:sdtPr>
              <w:sdtEndPr/>
              <w:sdtContent>
                <w:r w:rsidR="00E577C2" w:rsidRPr="00AA07E1">
                  <w:rPr>
                    <w:rFonts w:ascii="Segoe UI Symbol" w:eastAsia="MS Gothic" w:hAnsi="Segoe UI Symbol" w:cs="Segoe UI Symbol"/>
                    <w:bCs/>
                    <w:sz w:val="24"/>
                    <w:szCs w:val="24"/>
                  </w:rPr>
                  <w:t>☐</w:t>
                </w:r>
              </w:sdtContent>
            </w:sdt>
            <w:r w:rsidR="00E577C2" w:rsidRPr="00AA07E1">
              <w:rPr>
                <w:rFonts w:ascii="Arial" w:eastAsia="MS Gothic" w:hAnsi="Arial" w:cs="Arial"/>
                <w:bCs/>
                <w:sz w:val="24"/>
                <w:szCs w:val="24"/>
              </w:rPr>
              <w:t xml:space="preserve"> </w:t>
            </w:r>
            <w:r w:rsidR="00E577C2" w:rsidRPr="00AA07E1">
              <w:rPr>
                <w:rFonts w:ascii="Arial" w:hAnsi="Arial" w:cs="Arial"/>
                <w:bCs/>
                <w:sz w:val="24"/>
                <w:szCs w:val="24"/>
              </w:rPr>
              <w:t>Likely present</w:t>
            </w:r>
          </w:p>
          <w:p w14:paraId="20F8C462" w14:textId="77777777" w:rsidR="00E577C2" w:rsidRPr="00AA07E1" w:rsidRDefault="00C82C77" w:rsidP="00E577C2">
            <w:pPr>
              <w:suppressAutoHyphens w:val="0"/>
              <w:spacing w:after="200" w:line="276" w:lineRule="auto"/>
              <w:rPr>
                <w:rFonts w:ascii="Arial" w:hAnsi="Arial" w:cs="Arial"/>
                <w:b/>
                <w:bCs/>
                <w:sz w:val="24"/>
                <w:szCs w:val="24"/>
              </w:rPr>
            </w:pPr>
            <w:sdt>
              <w:sdtPr>
                <w:rPr>
                  <w:rFonts w:ascii="Arial" w:hAnsi="Arial" w:cs="Arial"/>
                  <w:bCs/>
                  <w:sz w:val="24"/>
                  <w:szCs w:val="24"/>
                </w:rPr>
                <w:id w:val="869334802"/>
                <w14:checkbox>
                  <w14:checked w14:val="0"/>
                  <w14:checkedState w14:val="2612" w14:font="MS Gothic"/>
                  <w14:uncheckedState w14:val="2610" w14:font="MS Gothic"/>
                </w14:checkbox>
              </w:sdtPr>
              <w:sdtEndPr/>
              <w:sdtContent>
                <w:r w:rsidR="00E577C2" w:rsidRPr="00AA07E1">
                  <w:rPr>
                    <w:rFonts w:ascii="Segoe UI Symbol" w:eastAsia="MS Gothic" w:hAnsi="Segoe UI Symbol" w:cs="Segoe UI Symbol"/>
                    <w:bCs/>
                    <w:sz w:val="24"/>
                    <w:szCs w:val="24"/>
                  </w:rPr>
                  <w:t>☐</w:t>
                </w:r>
              </w:sdtContent>
            </w:sdt>
            <w:r w:rsidR="00E577C2" w:rsidRPr="00AA07E1">
              <w:rPr>
                <w:rFonts w:ascii="Arial" w:hAnsi="Arial" w:cs="Arial"/>
                <w:bCs/>
                <w:sz w:val="24"/>
                <w:szCs w:val="24"/>
              </w:rPr>
              <w:t xml:space="preserve"> Unlikely present</w:t>
            </w:r>
          </w:p>
        </w:tc>
        <w:tc>
          <w:tcPr>
            <w:tcW w:w="2402" w:type="dxa"/>
          </w:tcPr>
          <w:p w14:paraId="0292B175" w14:textId="77777777" w:rsidR="00E577C2" w:rsidRPr="00AA07E1" w:rsidRDefault="00C82C77" w:rsidP="00E577C2">
            <w:pPr>
              <w:suppressAutoHyphens w:val="0"/>
              <w:ind w:left="454" w:hanging="454"/>
              <w:rPr>
                <w:rFonts w:ascii="Arial" w:hAnsi="Arial" w:cs="Arial"/>
                <w:bCs/>
                <w:sz w:val="24"/>
                <w:szCs w:val="24"/>
              </w:rPr>
            </w:pPr>
            <w:sdt>
              <w:sdtPr>
                <w:rPr>
                  <w:rFonts w:ascii="Arial" w:eastAsia="MS Gothic" w:hAnsi="Arial" w:cs="Arial"/>
                  <w:bCs/>
                  <w:sz w:val="24"/>
                  <w:szCs w:val="24"/>
                </w:rPr>
                <w:id w:val="-1204402003"/>
                <w14:checkbox>
                  <w14:checked w14:val="0"/>
                  <w14:checkedState w14:val="2612" w14:font="MS Gothic"/>
                  <w14:uncheckedState w14:val="2610" w14:font="MS Gothic"/>
                </w14:checkbox>
              </w:sdtPr>
              <w:sdtEndPr/>
              <w:sdtContent>
                <w:r w:rsidR="00E577C2" w:rsidRPr="00AA07E1">
                  <w:rPr>
                    <w:rFonts w:ascii="Segoe UI Symbol" w:eastAsia="MS Gothic" w:hAnsi="Segoe UI Symbol" w:cs="Segoe UI Symbol"/>
                    <w:bCs/>
                    <w:sz w:val="24"/>
                    <w:szCs w:val="24"/>
                  </w:rPr>
                  <w:t>☐</w:t>
                </w:r>
              </w:sdtContent>
            </w:sdt>
            <w:r w:rsidR="00E577C2" w:rsidRPr="00AA07E1">
              <w:rPr>
                <w:rFonts w:ascii="Arial" w:eastAsia="MS Gothic" w:hAnsi="Arial" w:cs="Arial"/>
                <w:bCs/>
                <w:sz w:val="24"/>
                <w:szCs w:val="24"/>
              </w:rPr>
              <w:t xml:space="preserve"> </w:t>
            </w:r>
            <w:proofErr w:type="gramStart"/>
            <w:r w:rsidR="00E577C2" w:rsidRPr="00AA07E1">
              <w:rPr>
                <w:rFonts w:ascii="Arial" w:hAnsi="Arial" w:cs="Arial"/>
                <w:bCs/>
                <w:sz w:val="24"/>
                <w:szCs w:val="24"/>
              </w:rPr>
              <w:t>Definitely present</w:t>
            </w:r>
            <w:proofErr w:type="gramEnd"/>
          </w:p>
          <w:p w14:paraId="50AE7E6A" w14:textId="77777777" w:rsidR="00E577C2" w:rsidRPr="00AA07E1" w:rsidRDefault="00C82C77" w:rsidP="00E577C2">
            <w:pPr>
              <w:suppressAutoHyphens w:val="0"/>
              <w:ind w:left="454" w:hanging="454"/>
              <w:rPr>
                <w:rFonts w:ascii="Arial" w:hAnsi="Arial" w:cs="Arial"/>
                <w:bCs/>
                <w:sz w:val="24"/>
                <w:szCs w:val="24"/>
              </w:rPr>
            </w:pPr>
            <w:sdt>
              <w:sdtPr>
                <w:rPr>
                  <w:rFonts w:ascii="Arial" w:eastAsia="MS Gothic" w:hAnsi="Arial" w:cs="Arial"/>
                  <w:bCs/>
                  <w:sz w:val="24"/>
                  <w:szCs w:val="24"/>
                </w:rPr>
                <w:id w:val="1448968655"/>
                <w14:checkbox>
                  <w14:checked w14:val="0"/>
                  <w14:checkedState w14:val="2612" w14:font="MS Gothic"/>
                  <w14:uncheckedState w14:val="2610" w14:font="MS Gothic"/>
                </w14:checkbox>
              </w:sdtPr>
              <w:sdtEndPr/>
              <w:sdtContent>
                <w:r w:rsidR="00E577C2" w:rsidRPr="00AA07E1">
                  <w:rPr>
                    <w:rFonts w:ascii="Segoe UI Symbol" w:eastAsia="MS Gothic" w:hAnsi="Segoe UI Symbol" w:cs="Segoe UI Symbol"/>
                    <w:bCs/>
                    <w:sz w:val="24"/>
                    <w:szCs w:val="24"/>
                  </w:rPr>
                  <w:t>☐</w:t>
                </w:r>
              </w:sdtContent>
            </w:sdt>
            <w:r w:rsidR="00E577C2" w:rsidRPr="00AA07E1">
              <w:rPr>
                <w:rFonts w:ascii="Arial" w:eastAsia="MS Gothic" w:hAnsi="Arial" w:cs="Arial"/>
                <w:bCs/>
                <w:sz w:val="24"/>
                <w:szCs w:val="24"/>
              </w:rPr>
              <w:t xml:space="preserve"> </w:t>
            </w:r>
            <w:r w:rsidR="00E577C2" w:rsidRPr="00AA07E1">
              <w:rPr>
                <w:rFonts w:ascii="Arial" w:hAnsi="Arial" w:cs="Arial"/>
                <w:bCs/>
                <w:sz w:val="24"/>
                <w:szCs w:val="24"/>
              </w:rPr>
              <w:t>Likely present</w:t>
            </w:r>
          </w:p>
          <w:p w14:paraId="51348918" w14:textId="77777777" w:rsidR="00E577C2" w:rsidRPr="00AA07E1" w:rsidRDefault="00C82C77" w:rsidP="00E577C2">
            <w:pPr>
              <w:suppressAutoHyphens w:val="0"/>
              <w:spacing w:after="200" w:line="276" w:lineRule="auto"/>
              <w:rPr>
                <w:rFonts w:ascii="Arial" w:hAnsi="Arial" w:cs="Arial"/>
                <w:b/>
                <w:bCs/>
                <w:sz w:val="24"/>
                <w:szCs w:val="24"/>
              </w:rPr>
            </w:pPr>
            <w:sdt>
              <w:sdtPr>
                <w:rPr>
                  <w:rFonts w:ascii="Arial" w:hAnsi="Arial" w:cs="Arial"/>
                  <w:bCs/>
                  <w:sz w:val="24"/>
                  <w:szCs w:val="24"/>
                </w:rPr>
                <w:id w:val="904028054"/>
                <w14:checkbox>
                  <w14:checked w14:val="0"/>
                  <w14:checkedState w14:val="2612" w14:font="MS Gothic"/>
                  <w14:uncheckedState w14:val="2610" w14:font="MS Gothic"/>
                </w14:checkbox>
              </w:sdtPr>
              <w:sdtEndPr/>
              <w:sdtContent>
                <w:r w:rsidR="00E577C2" w:rsidRPr="00AA07E1">
                  <w:rPr>
                    <w:rFonts w:ascii="Segoe UI Symbol" w:eastAsia="MS Gothic" w:hAnsi="Segoe UI Symbol" w:cs="Segoe UI Symbol"/>
                    <w:bCs/>
                    <w:sz w:val="24"/>
                    <w:szCs w:val="24"/>
                  </w:rPr>
                  <w:t>☐</w:t>
                </w:r>
              </w:sdtContent>
            </w:sdt>
            <w:r w:rsidR="00E577C2" w:rsidRPr="00AA07E1">
              <w:rPr>
                <w:rFonts w:ascii="Arial" w:hAnsi="Arial" w:cs="Arial"/>
                <w:bCs/>
                <w:sz w:val="24"/>
                <w:szCs w:val="24"/>
              </w:rPr>
              <w:t xml:space="preserve"> Unlikely present</w:t>
            </w:r>
          </w:p>
        </w:tc>
      </w:tr>
      <w:tr w:rsidR="00E577C2" w:rsidRPr="00BC630D" w14:paraId="2B6E9DBD" w14:textId="77777777" w:rsidTr="00526470">
        <w:tc>
          <w:tcPr>
            <w:tcW w:w="2405" w:type="dxa"/>
            <w:tcBorders>
              <w:top w:val="single" w:sz="4" w:space="0" w:color="FFFFFF" w:themeColor="background1"/>
              <w:left w:val="single" w:sz="4" w:space="0" w:color="auto"/>
              <w:bottom w:val="single" w:sz="4" w:space="0" w:color="auto"/>
              <w:right w:val="single" w:sz="4" w:space="0" w:color="auto"/>
            </w:tcBorders>
            <w:shd w:val="clear" w:color="auto" w:fill="1F3864"/>
          </w:tcPr>
          <w:p w14:paraId="63B1C37D" w14:textId="0EF6265E" w:rsidR="00E577C2" w:rsidRPr="001D2A3D" w:rsidRDefault="00E577C2" w:rsidP="00B412D2">
            <w:pPr>
              <w:suppressAutoHyphens w:val="0"/>
              <w:spacing w:after="200" w:line="276" w:lineRule="auto"/>
              <w:rPr>
                <w:rFonts w:ascii="Arial" w:hAnsi="Arial" w:cs="Arial"/>
                <w:bCs/>
                <w:color w:val="FFFFFF" w:themeColor="background1"/>
                <w:sz w:val="24"/>
                <w:szCs w:val="24"/>
              </w:rPr>
            </w:pPr>
            <w:r w:rsidRPr="001D2A3D">
              <w:rPr>
                <w:rFonts w:ascii="Arial" w:hAnsi="Arial" w:cs="Arial"/>
                <w:bCs/>
                <w:sz w:val="24"/>
                <w:szCs w:val="24"/>
              </w:rPr>
              <w:t xml:space="preserve">Will you intentionally isolate, propagate or otherwise increase the risk of the above mentioned (if any) </w:t>
            </w:r>
            <w:r w:rsidRPr="001D2A3D">
              <w:rPr>
                <w:rFonts w:ascii="Arial" w:hAnsi="Arial" w:cs="Arial"/>
                <w:bCs/>
                <w:sz w:val="24"/>
                <w:szCs w:val="24"/>
              </w:rPr>
              <w:lastRenderedPageBreak/>
              <w:t>CAT3 and CAT4 biological agents?</w:t>
            </w:r>
          </w:p>
        </w:tc>
        <w:tc>
          <w:tcPr>
            <w:tcW w:w="2410" w:type="dxa"/>
            <w:tcBorders>
              <w:left w:val="single" w:sz="4" w:space="0" w:color="auto"/>
              <w:bottom w:val="single" w:sz="4" w:space="0" w:color="auto"/>
            </w:tcBorders>
          </w:tcPr>
          <w:p w14:paraId="35A573F8" w14:textId="388FD5A4" w:rsidR="00E577C2" w:rsidRPr="00AA07E1" w:rsidRDefault="00C82C77" w:rsidP="00336D1C">
            <w:pPr>
              <w:rPr>
                <w:rFonts w:ascii="Arial" w:hAnsi="Arial" w:cs="Arial"/>
                <w:sz w:val="24"/>
                <w:szCs w:val="24"/>
              </w:rPr>
            </w:pPr>
            <w:sdt>
              <w:sdtPr>
                <w:rPr>
                  <w:rFonts w:ascii="Arial" w:hAnsi="Arial" w:cs="Arial"/>
                  <w:sz w:val="24"/>
                  <w:szCs w:val="24"/>
                </w:rPr>
                <w:id w:val="-1579348054"/>
                <w14:checkbox>
                  <w14:checked w14:val="0"/>
                  <w14:checkedState w14:val="2612" w14:font="MS Gothic"/>
                  <w14:uncheckedState w14:val="2610" w14:font="MS Gothic"/>
                </w14:checkbox>
              </w:sdtPr>
              <w:sdtEndPr/>
              <w:sdtContent>
                <w:r w:rsidR="00F570F7" w:rsidRPr="00AA07E1">
                  <w:rPr>
                    <w:rFonts w:ascii="Segoe UI Symbol" w:eastAsia="MS Gothic" w:hAnsi="Segoe UI Symbol" w:cs="Segoe UI Symbol"/>
                    <w:sz w:val="24"/>
                    <w:szCs w:val="24"/>
                  </w:rPr>
                  <w:t>☐</w:t>
                </w:r>
              </w:sdtContent>
            </w:sdt>
            <w:r w:rsidR="00F570F7" w:rsidRPr="00AA07E1">
              <w:rPr>
                <w:rFonts w:ascii="Arial" w:hAnsi="Arial" w:cs="Arial"/>
                <w:sz w:val="24"/>
                <w:szCs w:val="24"/>
              </w:rPr>
              <w:t xml:space="preserve"> </w:t>
            </w:r>
            <w:r w:rsidR="00AB0B65" w:rsidRPr="00AA07E1">
              <w:rPr>
                <w:rFonts w:ascii="Arial" w:hAnsi="Arial" w:cs="Arial"/>
                <w:sz w:val="24"/>
                <w:szCs w:val="24"/>
              </w:rPr>
              <w:t xml:space="preserve"> </w:t>
            </w:r>
            <w:r w:rsidR="00F570F7" w:rsidRPr="00AA07E1">
              <w:rPr>
                <w:rFonts w:ascii="Arial" w:hAnsi="Arial" w:cs="Arial"/>
                <w:sz w:val="24"/>
                <w:szCs w:val="24"/>
              </w:rPr>
              <w:t xml:space="preserve">Yes   </w:t>
            </w:r>
            <w:sdt>
              <w:sdtPr>
                <w:rPr>
                  <w:rFonts w:ascii="Arial" w:hAnsi="Arial" w:cs="Arial"/>
                  <w:sz w:val="24"/>
                  <w:szCs w:val="24"/>
                </w:rPr>
                <w:id w:val="659045837"/>
                <w14:checkbox>
                  <w14:checked w14:val="0"/>
                  <w14:checkedState w14:val="2612" w14:font="MS Gothic"/>
                  <w14:uncheckedState w14:val="2610" w14:font="MS Gothic"/>
                </w14:checkbox>
              </w:sdtPr>
              <w:sdtEndPr/>
              <w:sdtContent>
                <w:r w:rsidR="00F570F7" w:rsidRPr="00AA07E1">
                  <w:rPr>
                    <w:rFonts w:ascii="Segoe UI Symbol" w:eastAsia="MS Gothic" w:hAnsi="Segoe UI Symbol" w:cs="Segoe UI Symbol"/>
                    <w:sz w:val="24"/>
                    <w:szCs w:val="24"/>
                  </w:rPr>
                  <w:t>☐</w:t>
                </w:r>
              </w:sdtContent>
            </w:sdt>
            <w:r w:rsidR="00AB0B65" w:rsidRPr="00AA07E1">
              <w:rPr>
                <w:rFonts w:ascii="Arial" w:hAnsi="Arial" w:cs="Arial"/>
                <w:sz w:val="24"/>
                <w:szCs w:val="24"/>
              </w:rPr>
              <w:t xml:space="preserve"> </w:t>
            </w:r>
            <w:r w:rsidR="00F570F7" w:rsidRPr="00AA07E1">
              <w:rPr>
                <w:rFonts w:ascii="Arial" w:hAnsi="Arial" w:cs="Arial"/>
                <w:sz w:val="24"/>
                <w:szCs w:val="24"/>
              </w:rPr>
              <w:t xml:space="preserve"> No</w:t>
            </w:r>
          </w:p>
        </w:tc>
        <w:tc>
          <w:tcPr>
            <w:tcW w:w="2410" w:type="dxa"/>
            <w:tcBorders>
              <w:bottom w:val="single" w:sz="4" w:space="0" w:color="auto"/>
            </w:tcBorders>
          </w:tcPr>
          <w:p w14:paraId="275EB79A" w14:textId="4D051117" w:rsidR="00E577C2" w:rsidRPr="00AA07E1" w:rsidRDefault="00C82C77" w:rsidP="00336D1C">
            <w:pPr>
              <w:rPr>
                <w:rFonts w:ascii="Arial" w:hAnsi="Arial" w:cs="Arial"/>
                <w:sz w:val="24"/>
                <w:szCs w:val="24"/>
              </w:rPr>
            </w:pPr>
            <w:sdt>
              <w:sdtPr>
                <w:rPr>
                  <w:rFonts w:ascii="Arial" w:hAnsi="Arial" w:cs="Arial"/>
                  <w:sz w:val="24"/>
                  <w:szCs w:val="24"/>
                </w:rPr>
                <w:id w:val="1141618323"/>
                <w14:checkbox>
                  <w14:checked w14:val="0"/>
                  <w14:checkedState w14:val="2612" w14:font="MS Gothic"/>
                  <w14:uncheckedState w14:val="2610" w14:font="MS Gothic"/>
                </w14:checkbox>
              </w:sdtPr>
              <w:sdtEndPr/>
              <w:sdtContent>
                <w:r w:rsidR="00F570F7" w:rsidRPr="00AA07E1">
                  <w:rPr>
                    <w:rFonts w:ascii="Segoe UI Symbol" w:eastAsia="MS Gothic" w:hAnsi="Segoe UI Symbol" w:cs="Segoe UI Symbol"/>
                    <w:sz w:val="24"/>
                    <w:szCs w:val="24"/>
                  </w:rPr>
                  <w:t>☐</w:t>
                </w:r>
              </w:sdtContent>
            </w:sdt>
            <w:r w:rsidR="00F570F7" w:rsidRPr="00AA07E1">
              <w:rPr>
                <w:rFonts w:ascii="Arial" w:hAnsi="Arial" w:cs="Arial"/>
                <w:sz w:val="24"/>
                <w:szCs w:val="24"/>
              </w:rPr>
              <w:t xml:space="preserve"> </w:t>
            </w:r>
            <w:r w:rsidR="00AB0B65" w:rsidRPr="00AA07E1">
              <w:rPr>
                <w:rFonts w:ascii="Arial" w:hAnsi="Arial" w:cs="Arial"/>
                <w:sz w:val="24"/>
                <w:szCs w:val="24"/>
              </w:rPr>
              <w:t xml:space="preserve"> </w:t>
            </w:r>
            <w:r w:rsidR="00F570F7" w:rsidRPr="00AA07E1">
              <w:rPr>
                <w:rFonts w:ascii="Arial" w:hAnsi="Arial" w:cs="Arial"/>
                <w:sz w:val="24"/>
                <w:szCs w:val="24"/>
              </w:rPr>
              <w:t xml:space="preserve">Yes   </w:t>
            </w:r>
            <w:sdt>
              <w:sdtPr>
                <w:rPr>
                  <w:rFonts w:ascii="Arial" w:hAnsi="Arial" w:cs="Arial"/>
                  <w:sz w:val="24"/>
                  <w:szCs w:val="24"/>
                </w:rPr>
                <w:id w:val="-1935118960"/>
                <w14:checkbox>
                  <w14:checked w14:val="0"/>
                  <w14:checkedState w14:val="2612" w14:font="MS Gothic"/>
                  <w14:uncheckedState w14:val="2610" w14:font="MS Gothic"/>
                </w14:checkbox>
              </w:sdtPr>
              <w:sdtEndPr/>
              <w:sdtContent>
                <w:r w:rsidR="00F570F7" w:rsidRPr="00AA07E1">
                  <w:rPr>
                    <w:rFonts w:ascii="Segoe UI Symbol" w:eastAsia="MS Gothic" w:hAnsi="Segoe UI Symbol" w:cs="Segoe UI Symbol"/>
                    <w:sz w:val="24"/>
                    <w:szCs w:val="24"/>
                  </w:rPr>
                  <w:t>☐</w:t>
                </w:r>
              </w:sdtContent>
            </w:sdt>
            <w:r w:rsidR="00F570F7" w:rsidRPr="00AA07E1">
              <w:rPr>
                <w:rFonts w:ascii="Arial" w:hAnsi="Arial" w:cs="Arial"/>
                <w:sz w:val="24"/>
                <w:szCs w:val="24"/>
              </w:rPr>
              <w:t xml:space="preserve"> </w:t>
            </w:r>
            <w:r w:rsidR="00AB0B65" w:rsidRPr="00AA07E1">
              <w:rPr>
                <w:rFonts w:ascii="Arial" w:hAnsi="Arial" w:cs="Arial"/>
                <w:sz w:val="24"/>
                <w:szCs w:val="24"/>
              </w:rPr>
              <w:t xml:space="preserve"> </w:t>
            </w:r>
            <w:r w:rsidR="00F570F7" w:rsidRPr="00AA07E1">
              <w:rPr>
                <w:rFonts w:ascii="Arial" w:hAnsi="Arial" w:cs="Arial"/>
                <w:sz w:val="24"/>
                <w:szCs w:val="24"/>
              </w:rPr>
              <w:t>No</w:t>
            </w:r>
          </w:p>
        </w:tc>
        <w:tc>
          <w:tcPr>
            <w:tcW w:w="2402" w:type="dxa"/>
            <w:tcBorders>
              <w:bottom w:val="single" w:sz="4" w:space="0" w:color="auto"/>
            </w:tcBorders>
          </w:tcPr>
          <w:p w14:paraId="77B665DC" w14:textId="4B3007A8" w:rsidR="00E577C2" w:rsidRPr="00AA07E1" w:rsidRDefault="00C82C77" w:rsidP="00336D1C">
            <w:pPr>
              <w:rPr>
                <w:rFonts w:ascii="Arial" w:hAnsi="Arial" w:cs="Arial"/>
                <w:sz w:val="24"/>
                <w:szCs w:val="24"/>
              </w:rPr>
            </w:pPr>
            <w:sdt>
              <w:sdtPr>
                <w:rPr>
                  <w:rFonts w:ascii="Arial" w:hAnsi="Arial" w:cs="Arial"/>
                  <w:sz w:val="24"/>
                  <w:szCs w:val="24"/>
                </w:rPr>
                <w:id w:val="1289935491"/>
                <w14:checkbox>
                  <w14:checked w14:val="0"/>
                  <w14:checkedState w14:val="2612" w14:font="MS Gothic"/>
                  <w14:uncheckedState w14:val="2610" w14:font="MS Gothic"/>
                </w14:checkbox>
              </w:sdtPr>
              <w:sdtEndPr/>
              <w:sdtContent>
                <w:r w:rsidR="00F570F7" w:rsidRPr="00AA07E1">
                  <w:rPr>
                    <w:rFonts w:ascii="Segoe UI Symbol" w:eastAsia="MS Gothic" w:hAnsi="Segoe UI Symbol" w:cs="Segoe UI Symbol"/>
                    <w:sz w:val="24"/>
                    <w:szCs w:val="24"/>
                  </w:rPr>
                  <w:t>☐</w:t>
                </w:r>
              </w:sdtContent>
            </w:sdt>
            <w:r w:rsidR="00F570F7" w:rsidRPr="00AA07E1">
              <w:rPr>
                <w:rFonts w:ascii="Arial" w:hAnsi="Arial" w:cs="Arial"/>
                <w:sz w:val="24"/>
                <w:szCs w:val="24"/>
              </w:rPr>
              <w:t xml:space="preserve"> </w:t>
            </w:r>
            <w:r w:rsidR="00AB0B65" w:rsidRPr="00AA07E1">
              <w:rPr>
                <w:rFonts w:ascii="Arial" w:hAnsi="Arial" w:cs="Arial"/>
                <w:sz w:val="24"/>
                <w:szCs w:val="24"/>
              </w:rPr>
              <w:t xml:space="preserve"> </w:t>
            </w:r>
            <w:r w:rsidR="00F570F7" w:rsidRPr="00AA07E1">
              <w:rPr>
                <w:rFonts w:ascii="Arial" w:hAnsi="Arial" w:cs="Arial"/>
                <w:sz w:val="24"/>
                <w:szCs w:val="24"/>
              </w:rPr>
              <w:t xml:space="preserve">Yes   </w:t>
            </w:r>
            <w:sdt>
              <w:sdtPr>
                <w:rPr>
                  <w:rFonts w:ascii="Arial" w:hAnsi="Arial" w:cs="Arial"/>
                  <w:sz w:val="24"/>
                  <w:szCs w:val="24"/>
                </w:rPr>
                <w:id w:val="1261795945"/>
                <w14:checkbox>
                  <w14:checked w14:val="0"/>
                  <w14:checkedState w14:val="2612" w14:font="MS Gothic"/>
                  <w14:uncheckedState w14:val="2610" w14:font="MS Gothic"/>
                </w14:checkbox>
              </w:sdtPr>
              <w:sdtEndPr/>
              <w:sdtContent>
                <w:r w:rsidR="00F570F7" w:rsidRPr="00AA07E1">
                  <w:rPr>
                    <w:rFonts w:ascii="Segoe UI Symbol" w:eastAsia="MS Gothic" w:hAnsi="Segoe UI Symbol" w:cs="Segoe UI Symbol"/>
                    <w:sz w:val="24"/>
                    <w:szCs w:val="24"/>
                  </w:rPr>
                  <w:t>☐</w:t>
                </w:r>
              </w:sdtContent>
            </w:sdt>
            <w:r w:rsidR="00F570F7" w:rsidRPr="00AA07E1">
              <w:rPr>
                <w:rFonts w:ascii="Arial" w:hAnsi="Arial" w:cs="Arial"/>
                <w:sz w:val="24"/>
                <w:szCs w:val="24"/>
              </w:rPr>
              <w:t xml:space="preserve"> </w:t>
            </w:r>
            <w:r w:rsidR="00AB0B65" w:rsidRPr="00AA07E1">
              <w:rPr>
                <w:rFonts w:ascii="Arial" w:hAnsi="Arial" w:cs="Arial"/>
                <w:sz w:val="24"/>
                <w:szCs w:val="24"/>
              </w:rPr>
              <w:t xml:space="preserve"> </w:t>
            </w:r>
            <w:r w:rsidR="00F570F7" w:rsidRPr="00AA07E1">
              <w:rPr>
                <w:rFonts w:ascii="Arial" w:hAnsi="Arial" w:cs="Arial"/>
                <w:sz w:val="24"/>
                <w:szCs w:val="24"/>
              </w:rPr>
              <w:t>No</w:t>
            </w:r>
          </w:p>
        </w:tc>
      </w:tr>
      <w:tr w:rsidR="00E577C2" w:rsidRPr="00BC630D" w14:paraId="76AFF9F1" w14:textId="77777777" w:rsidTr="00901B0C">
        <w:tc>
          <w:tcPr>
            <w:tcW w:w="9627" w:type="dxa"/>
            <w:gridSpan w:val="4"/>
            <w:tcBorders>
              <w:top w:val="nil"/>
              <w:left w:val="single" w:sz="4" w:space="0" w:color="auto"/>
              <w:bottom w:val="single" w:sz="4" w:space="0" w:color="auto"/>
              <w:right w:val="single" w:sz="4" w:space="0" w:color="auto"/>
            </w:tcBorders>
            <w:shd w:val="clear" w:color="auto" w:fill="auto"/>
          </w:tcPr>
          <w:p w14:paraId="0CE2D66F" w14:textId="77777777" w:rsidR="00E577C2" w:rsidRPr="00AB1DAD" w:rsidRDefault="00C82C77" w:rsidP="00E577C2">
            <w:pPr>
              <w:tabs>
                <w:tab w:val="left" w:pos="0"/>
              </w:tabs>
              <w:ind w:right="-2"/>
              <w:rPr>
                <w:rFonts w:ascii="Arial" w:hAnsi="Arial" w:cs="Arial"/>
                <w:i/>
                <w:sz w:val="24"/>
                <w:szCs w:val="24"/>
              </w:rPr>
            </w:pPr>
            <w:hyperlink r:id="rId12" w:history="1">
              <w:r w:rsidR="00E577C2" w:rsidRPr="003C1E1B">
                <w:rPr>
                  <w:rStyle w:val="Hyperlink"/>
                  <w:rFonts w:ascii="Arial" w:hAnsi="Arial" w:cs="Arial"/>
                  <w:i/>
                  <w:color w:val="auto"/>
                  <w:vertAlign w:val="superscript"/>
                </w:rPr>
                <w:t>1</w:t>
              </w:r>
            </w:hyperlink>
            <w:r w:rsidR="00E577C2" w:rsidRPr="003C1E1B">
              <w:rPr>
                <w:rFonts w:ascii="Arial" w:hAnsi="Arial" w:cs="Arial"/>
                <w:i/>
              </w:rPr>
              <w:t xml:space="preserve"> </w:t>
            </w:r>
            <w:hyperlink r:id="rId13" w:history="1">
              <w:hyperlink r:id="rId14" w:history="1">
                <w:r w:rsidR="00E577C2" w:rsidRPr="00AB1DAD">
                  <w:rPr>
                    <w:rStyle w:val="Hyperlink"/>
                    <w:rFonts w:ascii="Arial" w:hAnsi="Arial" w:cs="Arial"/>
                    <w:sz w:val="24"/>
                    <w:szCs w:val="24"/>
                  </w:rPr>
                  <w:t xml:space="preserve">ACDP Approved List of (Human) Pathogens </w:t>
                </w:r>
              </w:hyperlink>
            </w:hyperlink>
          </w:p>
          <w:p w14:paraId="7549191E" w14:textId="77777777" w:rsidR="00E577C2" w:rsidRPr="00AB1DAD" w:rsidRDefault="00C82C77" w:rsidP="00E577C2">
            <w:pPr>
              <w:tabs>
                <w:tab w:val="left" w:pos="0"/>
              </w:tabs>
              <w:ind w:right="-2"/>
              <w:rPr>
                <w:rFonts w:ascii="Arial" w:hAnsi="Arial" w:cs="Arial"/>
                <w:i/>
                <w:sz w:val="24"/>
                <w:szCs w:val="24"/>
              </w:rPr>
            </w:pPr>
            <w:hyperlink r:id="rId15" w:history="1">
              <w:r w:rsidR="00E577C2" w:rsidRPr="00AB1DAD">
                <w:rPr>
                  <w:rStyle w:val="Hyperlink"/>
                  <w:rFonts w:ascii="Arial" w:hAnsi="Arial" w:cs="Arial"/>
                  <w:i/>
                  <w:color w:val="auto"/>
                  <w:sz w:val="24"/>
                  <w:szCs w:val="24"/>
                  <w:vertAlign w:val="superscript"/>
                </w:rPr>
                <w:t>2</w:t>
              </w:r>
              <w:r w:rsidR="00E577C2" w:rsidRPr="00AB1DAD">
                <w:rPr>
                  <w:rStyle w:val="Hyperlink"/>
                  <w:rFonts w:ascii="Arial" w:hAnsi="Arial" w:cs="Arial"/>
                  <w:i/>
                  <w:color w:val="auto"/>
                  <w:sz w:val="24"/>
                  <w:szCs w:val="24"/>
                </w:rPr>
                <w:t xml:space="preserve"> </w:t>
              </w:r>
            </w:hyperlink>
            <w:hyperlink r:id="rId16" w:history="1">
              <w:r w:rsidR="00E577C2">
                <w:rPr>
                  <w:rStyle w:val="Hyperlink"/>
                  <w:rFonts w:ascii="Arial" w:hAnsi="Arial" w:cs="Arial"/>
                  <w:i/>
                  <w:sz w:val="24"/>
                  <w:szCs w:val="24"/>
                </w:rPr>
                <w:t>SAPO Pathogens</w:t>
              </w:r>
            </w:hyperlink>
          </w:p>
          <w:p w14:paraId="24CD6532" w14:textId="7B1543C1" w:rsidR="00E577C2" w:rsidRPr="00B412D2" w:rsidRDefault="00C82C77" w:rsidP="00E577C2">
            <w:pPr>
              <w:rPr>
                <w:rFonts w:ascii="Arial" w:hAnsi="Arial" w:cs="Arial"/>
                <w:iCs/>
                <w:sz w:val="24"/>
                <w:szCs w:val="24"/>
                <w:u w:val="single"/>
              </w:rPr>
            </w:pPr>
            <w:hyperlink r:id="rId17" w:history="1">
              <w:r w:rsidR="00E577C2" w:rsidRPr="00AB1DAD">
                <w:rPr>
                  <w:rStyle w:val="Hyperlink"/>
                  <w:rFonts w:ascii="Arial" w:hAnsi="Arial" w:cs="Arial"/>
                  <w:i/>
                  <w:color w:val="auto"/>
                  <w:sz w:val="24"/>
                  <w:szCs w:val="24"/>
                  <w:vertAlign w:val="superscript"/>
                </w:rPr>
                <w:t xml:space="preserve">3 </w:t>
              </w:r>
            </w:hyperlink>
            <w:hyperlink r:id="rId18" w:history="1">
              <w:r w:rsidR="00E577C2" w:rsidRPr="00AB1DAD">
                <w:rPr>
                  <w:rStyle w:val="Hyperlink"/>
                  <w:rFonts w:ascii="Arial" w:hAnsi="Arial" w:cs="Arial"/>
                  <w:iCs/>
                  <w:sz w:val="24"/>
                  <w:szCs w:val="24"/>
                </w:rPr>
                <w:t>Schedule 5 Pathogens on the Anti-terrorism &amp; Security</w:t>
              </w:r>
            </w:hyperlink>
            <w:r w:rsidR="00E577C2" w:rsidRPr="00AB1DAD">
              <w:rPr>
                <w:rFonts w:ascii="Arial" w:hAnsi="Arial" w:cs="Arial"/>
                <w:iCs/>
                <w:sz w:val="24"/>
                <w:szCs w:val="24"/>
                <w:u w:val="single"/>
              </w:rPr>
              <w:t xml:space="preserve"> </w:t>
            </w:r>
          </w:p>
        </w:tc>
      </w:tr>
    </w:tbl>
    <w:p w14:paraId="40883BDC" w14:textId="456D384B" w:rsidR="00B412D2" w:rsidRDefault="00B412D2" w:rsidP="00B412D2"/>
    <w:p w14:paraId="1BF17080" w14:textId="77777777" w:rsidR="00B412D2" w:rsidRDefault="00B412D2" w:rsidP="00B412D2"/>
    <w:p w14:paraId="0362252E" w14:textId="77777777" w:rsidR="00C1575F" w:rsidRPr="00B412D2" w:rsidRDefault="00C1575F" w:rsidP="00B412D2"/>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59"/>
        <w:gridCol w:w="1754"/>
        <w:gridCol w:w="2952"/>
        <w:gridCol w:w="1862"/>
      </w:tblGrid>
      <w:tr w:rsidR="00861446" w:rsidRPr="00232558" w14:paraId="2A2177B1" w14:textId="77777777" w:rsidTr="007F19A3">
        <w:tc>
          <w:tcPr>
            <w:tcW w:w="5000" w:type="pct"/>
            <w:gridSpan w:val="4"/>
            <w:tcBorders>
              <w:top w:val="nil"/>
              <w:left w:val="single" w:sz="4" w:space="0" w:color="auto"/>
              <w:bottom w:val="single" w:sz="4" w:space="0" w:color="FFFFFF" w:themeColor="background1"/>
              <w:right w:val="single" w:sz="4" w:space="0" w:color="auto"/>
            </w:tcBorders>
            <w:shd w:val="clear" w:color="auto" w:fill="1F3864"/>
          </w:tcPr>
          <w:p w14:paraId="2582E896" w14:textId="58BFDB67" w:rsidR="00861446" w:rsidRPr="00B412D2" w:rsidRDefault="00861446" w:rsidP="00B412D2">
            <w:pPr>
              <w:rPr>
                <w:rFonts w:ascii="Arial" w:hAnsi="Arial" w:cs="Arial"/>
                <w:b/>
                <w:bCs/>
                <w:sz w:val="28"/>
                <w:szCs w:val="28"/>
              </w:rPr>
            </w:pPr>
            <w:r w:rsidRPr="00B412D2">
              <w:rPr>
                <w:rFonts w:ascii="Arial" w:hAnsi="Arial" w:cs="Arial"/>
                <w:b/>
                <w:bCs/>
                <w:color w:val="FF9933"/>
                <w:sz w:val="28"/>
                <w:szCs w:val="28"/>
              </w:rPr>
              <w:t>S</w:t>
            </w:r>
            <w:r w:rsidR="00B412D2">
              <w:rPr>
                <w:rFonts w:ascii="Arial" w:hAnsi="Arial" w:cs="Arial"/>
                <w:b/>
                <w:bCs/>
                <w:color w:val="FF9933"/>
                <w:sz w:val="28"/>
                <w:szCs w:val="28"/>
              </w:rPr>
              <w:t>ection 4: Experimental Procedures</w:t>
            </w:r>
          </w:p>
        </w:tc>
      </w:tr>
      <w:tr w:rsidR="00861446" w:rsidRPr="00232558" w14:paraId="5E8E90C2" w14:textId="77777777" w:rsidTr="007F19A3">
        <w:tc>
          <w:tcPr>
            <w:tcW w:w="5000" w:type="pct"/>
            <w:gridSpan w:val="4"/>
            <w:tcBorders>
              <w:top w:val="nil"/>
              <w:left w:val="single" w:sz="4" w:space="0" w:color="auto"/>
              <w:bottom w:val="single" w:sz="4" w:space="0" w:color="FFFFFF" w:themeColor="background1"/>
              <w:right w:val="single" w:sz="4" w:space="0" w:color="auto"/>
            </w:tcBorders>
            <w:shd w:val="clear" w:color="auto" w:fill="1F3864"/>
          </w:tcPr>
          <w:p w14:paraId="0B0BCB9A" w14:textId="0F00109C" w:rsidR="00861446" w:rsidRPr="007F19A3" w:rsidRDefault="007F19A3" w:rsidP="00E472D3">
            <w:pPr>
              <w:tabs>
                <w:tab w:val="left" w:pos="0"/>
              </w:tabs>
              <w:ind w:right="-2"/>
              <w:rPr>
                <w:rFonts w:ascii="Arial" w:hAnsi="Arial" w:cs="Arial"/>
                <w:b/>
                <w:color w:val="FF9933"/>
                <w:sz w:val="24"/>
                <w:szCs w:val="24"/>
              </w:rPr>
            </w:pPr>
            <w:r>
              <w:rPr>
                <w:rFonts w:ascii="Arial" w:hAnsi="Arial" w:cs="Arial"/>
                <w:b/>
                <w:color w:val="FF9933"/>
                <w:sz w:val="24"/>
                <w:szCs w:val="24"/>
              </w:rPr>
              <w:t xml:space="preserve">4.1 Description of experimental procedures: </w:t>
            </w:r>
          </w:p>
        </w:tc>
      </w:tr>
      <w:tr w:rsidR="00E472D3" w:rsidRPr="00232558" w14:paraId="36BA8DFA" w14:textId="77777777" w:rsidTr="00235AAD">
        <w:tc>
          <w:tcPr>
            <w:tcW w:w="5000" w:type="pct"/>
            <w:gridSpan w:val="4"/>
            <w:tcBorders>
              <w:top w:val="nil"/>
              <w:left w:val="single" w:sz="4" w:space="0" w:color="auto"/>
              <w:bottom w:val="single" w:sz="4" w:space="0" w:color="auto"/>
              <w:right w:val="single" w:sz="4" w:space="0" w:color="auto"/>
            </w:tcBorders>
          </w:tcPr>
          <w:p w14:paraId="27B4127E" w14:textId="4631D21D" w:rsidR="00E472D3" w:rsidRPr="00E06A20" w:rsidRDefault="00E472D3" w:rsidP="00E472D3">
            <w:pPr>
              <w:tabs>
                <w:tab w:val="left" w:pos="0"/>
              </w:tabs>
              <w:ind w:right="-2"/>
              <w:rPr>
                <w:rFonts w:ascii="Arial" w:hAnsi="Arial" w:cs="Arial"/>
                <w:bCs/>
                <w:sz w:val="24"/>
                <w:szCs w:val="24"/>
              </w:rPr>
            </w:pPr>
          </w:p>
          <w:p w14:paraId="42364324" w14:textId="77777777" w:rsidR="00E472D3" w:rsidRPr="00232558" w:rsidRDefault="00E472D3" w:rsidP="00E472D3">
            <w:pPr>
              <w:tabs>
                <w:tab w:val="left" w:pos="0"/>
              </w:tabs>
              <w:ind w:right="-2"/>
              <w:rPr>
                <w:rFonts w:ascii="Arial" w:hAnsi="Arial" w:cs="Arial"/>
                <w:b/>
                <w:sz w:val="24"/>
                <w:szCs w:val="24"/>
              </w:rPr>
            </w:pPr>
          </w:p>
        </w:tc>
      </w:tr>
      <w:tr w:rsidR="00E472D3" w:rsidRPr="00232558" w14:paraId="64098BB2" w14:textId="77777777" w:rsidTr="00235AAD">
        <w:tc>
          <w:tcPr>
            <w:tcW w:w="5000" w:type="pct"/>
            <w:gridSpan w:val="4"/>
            <w:tcBorders>
              <w:top w:val="single" w:sz="4" w:space="0" w:color="auto"/>
              <w:left w:val="single" w:sz="4" w:space="0" w:color="auto"/>
              <w:bottom w:val="single" w:sz="4" w:space="0" w:color="FFFFFF" w:themeColor="background1"/>
              <w:right w:val="single" w:sz="4" w:space="0" w:color="auto"/>
            </w:tcBorders>
            <w:shd w:val="clear" w:color="auto" w:fill="1F3864"/>
          </w:tcPr>
          <w:p w14:paraId="2DE577C1" w14:textId="7B626B2D" w:rsidR="00E472D3" w:rsidRPr="00232558" w:rsidRDefault="00216410" w:rsidP="00E472D3">
            <w:pPr>
              <w:tabs>
                <w:tab w:val="left" w:pos="0"/>
              </w:tabs>
              <w:snapToGrid w:val="0"/>
              <w:ind w:right="-2"/>
              <w:jc w:val="both"/>
              <w:rPr>
                <w:rFonts w:ascii="Arial" w:hAnsi="Arial" w:cs="Arial"/>
                <w:i/>
                <w:iCs/>
                <w:color w:val="FF9933"/>
                <w:sz w:val="24"/>
                <w:szCs w:val="24"/>
              </w:rPr>
            </w:pPr>
            <w:bookmarkStart w:id="0" w:name="_Hlk96494772"/>
            <w:r w:rsidRPr="00232558">
              <w:rPr>
                <w:rFonts w:ascii="Arial" w:hAnsi="Arial" w:cs="Arial"/>
                <w:b/>
                <w:color w:val="FF9933"/>
                <w:sz w:val="24"/>
                <w:szCs w:val="24"/>
              </w:rPr>
              <w:t>4</w:t>
            </w:r>
            <w:r w:rsidR="00E472D3" w:rsidRPr="00232558">
              <w:rPr>
                <w:rFonts w:ascii="Arial" w:hAnsi="Arial" w:cs="Arial"/>
                <w:b/>
                <w:color w:val="FF9933"/>
                <w:sz w:val="24"/>
                <w:szCs w:val="24"/>
              </w:rPr>
              <w:t>.2 Quantities used and frequency of use:</w:t>
            </w:r>
            <w:r w:rsidR="00E472D3" w:rsidRPr="00232558">
              <w:rPr>
                <w:rFonts w:ascii="Arial" w:hAnsi="Arial" w:cs="Arial"/>
                <w:color w:val="FF9933"/>
                <w:sz w:val="24"/>
                <w:szCs w:val="24"/>
              </w:rPr>
              <w:t xml:space="preserve"> </w:t>
            </w:r>
          </w:p>
          <w:p w14:paraId="572FE8F9" w14:textId="77777777" w:rsidR="00E472D3" w:rsidRPr="00232558" w:rsidRDefault="00E472D3" w:rsidP="00E472D3">
            <w:pPr>
              <w:tabs>
                <w:tab w:val="left" w:pos="0"/>
              </w:tabs>
              <w:snapToGrid w:val="0"/>
              <w:ind w:right="-2"/>
              <w:jc w:val="both"/>
              <w:rPr>
                <w:rFonts w:ascii="Arial" w:hAnsi="Arial" w:cs="Arial"/>
                <w:iCs/>
                <w:sz w:val="24"/>
                <w:szCs w:val="24"/>
              </w:rPr>
            </w:pPr>
            <w:r w:rsidRPr="004A4FEA">
              <w:rPr>
                <w:rFonts w:ascii="Arial" w:hAnsi="Arial" w:cs="Arial"/>
                <w:iCs/>
                <w:color w:val="FFFFFF" w:themeColor="background1"/>
                <w:sz w:val="24"/>
                <w:szCs w:val="24"/>
              </w:rPr>
              <w:t xml:space="preserve">This information will enable you to determine the likelihood of exposure and therefore the risks from this </w:t>
            </w:r>
            <w:proofErr w:type="gramStart"/>
            <w:r w:rsidRPr="004A4FEA">
              <w:rPr>
                <w:rFonts w:ascii="Arial" w:hAnsi="Arial" w:cs="Arial"/>
                <w:iCs/>
                <w:color w:val="FFFFFF" w:themeColor="background1"/>
                <w:sz w:val="24"/>
                <w:szCs w:val="24"/>
              </w:rPr>
              <w:t>particular activity</w:t>
            </w:r>
            <w:proofErr w:type="gramEnd"/>
            <w:r w:rsidRPr="004A4FEA">
              <w:rPr>
                <w:rFonts w:ascii="Arial" w:hAnsi="Arial" w:cs="Arial"/>
                <w:iCs/>
                <w:color w:val="FFFFFF" w:themeColor="background1"/>
                <w:sz w:val="24"/>
                <w:szCs w:val="24"/>
              </w:rPr>
              <w:t>. Please indicate maximum culture volumes at any time shown as multiples of flask volumes to give an idea of scale.</w:t>
            </w:r>
          </w:p>
        </w:tc>
      </w:tr>
      <w:tr w:rsidR="00E472D3" w:rsidRPr="00232558" w14:paraId="451D2EA6" w14:textId="77777777" w:rsidTr="0012458B">
        <w:tc>
          <w:tcPr>
            <w:tcW w:w="1589" w:type="pct"/>
            <w:tcBorders>
              <w:top w:val="single" w:sz="4" w:space="0" w:color="FFFFFF" w:themeColor="background1"/>
              <w:left w:val="single" w:sz="4" w:space="0" w:color="auto"/>
              <w:bottom w:val="nil"/>
              <w:right w:val="single" w:sz="4" w:space="0" w:color="auto"/>
            </w:tcBorders>
            <w:shd w:val="clear" w:color="auto" w:fill="1F3864"/>
          </w:tcPr>
          <w:p w14:paraId="5D411370" w14:textId="1CBE0596" w:rsidR="00E472D3" w:rsidRPr="00232558" w:rsidRDefault="00E472D3" w:rsidP="00E472D3">
            <w:pPr>
              <w:tabs>
                <w:tab w:val="left" w:pos="0"/>
              </w:tabs>
              <w:ind w:right="-2"/>
              <w:rPr>
                <w:rFonts w:ascii="Arial" w:hAnsi="Arial" w:cs="Arial"/>
                <w:color w:val="FFFFFF" w:themeColor="background1"/>
                <w:sz w:val="24"/>
                <w:szCs w:val="24"/>
              </w:rPr>
            </w:pPr>
            <w:r w:rsidRPr="00232558">
              <w:rPr>
                <w:rFonts w:ascii="Arial" w:hAnsi="Arial" w:cs="Arial"/>
                <w:color w:val="FFFFFF" w:themeColor="background1"/>
                <w:sz w:val="24"/>
                <w:szCs w:val="24"/>
              </w:rPr>
              <w:t>Max. volume per culture/</w:t>
            </w:r>
            <w:r w:rsidR="003C1E1B" w:rsidRPr="00232558">
              <w:rPr>
                <w:rFonts w:ascii="Arial" w:hAnsi="Arial" w:cs="Arial"/>
                <w:color w:val="FFFFFF" w:themeColor="background1"/>
                <w:sz w:val="24"/>
                <w:szCs w:val="24"/>
              </w:rPr>
              <w:t xml:space="preserve"> </w:t>
            </w:r>
            <w:r w:rsidRPr="00232558">
              <w:rPr>
                <w:rFonts w:ascii="Arial" w:hAnsi="Arial" w:cs="Arial"/>
                <w:color w:val="FFFFFF" w:themeColor="background1"/>
                <w:sz w:val="24"/>
                <w:szCs w:val="24"/>
              </w:rPr>
              <w:t>sample</w:t>
            </w:r>
          </w:p>
        </w:tc>
        <w:tc>
          <w:tcPr>
            <w:tcW w:w="911" w:type="pct"/>
            <w:tcBorders>
              <w:top w:val="single" w:sz="4" w:space="0" w:color="auto"/>
              <w:left w:val="single" w:sz="4" w:space="0" w:color="auto"/>
              <w:bottom w:val="single" w:sz="4" w:space="0" w:color="auto"/>
              <w:right w:val="single" w:sz="4" w:space="0" w:color="auto"/>
            </w:tcBorders>
          </w:tcPr>
          <w:p w14:paraId="24939F7C" w14:textId="315A0DFF" w:rsidR="00E472D3" w:rsidRPr="00AA07E1" w:rsidRDefault="00E472D3" w:rsidP="00E472D3">
            <w:pPr>
              <w:tabs>
                <w:tab w:val="left" w:pos="0"/>
              </w:tabs>
              <w:ind w:right="-2"/>
              <w:rPr>
                <w:rFonts w:ascii="Arial" w:hAnsi="Arial" w:cs="Arial"/>
                <w:sz w:val="24"/>
                <w:szCs w:val="24"/>
              </w:rPr>
            </w:pPr>
          </w:p>
        </w:tc>
        <w:tc>
          <w:tcPr>
            <w:tcW w:w="1533" w:type="pct"/>
            <w:tcBorders>
              <w:top w:val="single" w:sz="4" w:space="0" w:color="FFFFFF" w:themeColor="background1"/>
              <w:left w:val="single" w:sz="4" w:space="0" w:color="auto"/>
              <w:bottom w:val="single" w:sz="4" w:space="0" w:color="auto"/>
              <w:right w:val="single" w:sz="4" w:space="0" w:color="FFFFFF" w:themeColor="background1"/>
            </w:tcBorders>
            <w:shd w:val="clear" w:color="auto" w:fill="1F3864"/>
          </w:tcPr>
          <w:p w14:paraId="4E5A0BD2" w14:textId="3E23500D" w:rsidR="00E472D3" w:rsidRPr="00232558" w:rsidRDefault="00E472D3" w:rsidP="003C1E1B">
            <w:pPr>
              <w:rPr>
                <w:rFonts w:ascii="Arial" w:hAnsi="Arial" w:cs="Arial"/>
                <w:sz w:val="24"/>
                <w:szCs w:val="24"/>
              </w:rPr>
            </w:pPr>
            <w:r w:rsidRPr="00232558">
              <w:rPr>
                <w:rFonts w:ascii="Arial" w:hAnsi="Arial" w:cs="Arial"/>
                <w:sz w:val="24"/>
                <w:szCs w:val="24"/>
              </w:rPr>
              <w:t>Max. v</w:t>
            </w:r>
            <w:r w:rsidR="00CB68ED" w:rsidRPr="00232558">
              <w:rPr>
                <w:rFonts w:ascii="Arial" w:hAnsi="Arial" w:cs="Arial"/>
                <w:sz w:val="24"/>
                <w:szCs w:val="24"/>
              </w:rPr>
              <w:t xml:space="preserve">olume </w:t>
            </w:r>
            <w:r w:rsidRPr="00232558">
              <w:rPr>
                <w:rFonts w:ascii="Arial" w:hAnsi="Arial" w:cs="Arial"/>
                <w:sz w:val="24"/>
                <w:szCs w:val="24"/>
              </w:rPr>
              <w:t>per experiment</w:t>
            </w:r>
          </w:p>
        </w:tc>
        <w:tc>
          <w:tcPr>
            <w:tcW w:w="967" w:type="pct"/>
            <w:tcBorders>
              <w:top w:val="single" w:sz="4" w:space="0" w:color="auto"/>
              <w:left w:val="single" w:sz="4" w:space="0" w:color="FFFFFF" w:themeColor="background1"/>
              <w:bottom w:val="single" w:sz="4" w:space="0" w:color="auto"/>
              <w:right w:val="single" w:sz="4" w:space="0" w:color="auto"/>
            </w:tcBorders>
          </w:tcPr>
          <w:p w14:paraId="6F8464D5" w14:textId="0F894481" w:rsidR="00E472D3" w:rsidRPr="00AA07E1" w:rsidRDefault="00E472D3" w:rsidP="00E472D3">
            <w:pPr>
              <w:tabs>
                <w:tab w:val="left" w:pos="0"/>
              </w:tabs>
              <w:ind w:right="-2"/>
              <w:rPr>
                <w:rFonts w:ascii="Arial" w:hAnsi="Arial" w:cs="Arial"/>
                <w:sz w:val="24"/>
                <w:szCs w:val="24"/>
              </w:rPr>
            </w:pPr>
          </w:p>
        </w:tc>
      </w:tr>
      <w:tr w:rsidR="005C7C34" w:rsidRPr="00232558" w14:paraId="0C239B21" w14:textId="77777777" w:rsidTr="00A36A59">
        <w:tc>
          <w:tcPr>
            <w:tcW w:w="2500" w:type="pct"/>
            <w:gridSpan w:val="2"/>
            <w:tcBorders>
              <w:top w:val="single" w:sz="4" w:space="0" w:color="FFFFFF" w:themeColor="background1"/>
              <w:left w:val="single" w:sz="4" w:space="0" w:color="auto"/>
              <w:bottom w:val="single" w:sz="4" w:space="0" w:color="auto"/>
              <w:right w:val="single" w:sz="4" w:space="0" w:color="auto"/>
            </w:tcBorders>
            <w:shd w:val="clear" w:color="auto" w:fill="1F3864"/>
          </w:tcPr>
          <w:p w14:paraId="303B16D7" w14:textId="0F9A932F" w:rsidR="005C7C34" w:rsidRPr="00232558" w:rsidRDefault="005C7C34" w:rsidP="00E472D3">
            <w:pPr>
              <w:tabs>
                <w:tab w:val="left" w:pos="0"/>
              </w:tabs>
              <w:ind w:right="-2"/>
              <w:rPr>
                <w:rFonts w:ascii="Arial" w:hAnsi="Arial" w:cs="Arial"/>
                <w:sz w:val="24"/>
                <w:szCs w:val="24"/>
              </w:rPr>
            </w:pPr>
            <w:r w:rsidRPr="00232558">
              <w:rPr>
                <w:rFonts w:ascii="Arial" w:hAnsi="Arial" w:cs="Arial"/>
                <w:color w:val="FFFFFF" w:themeColor="background1"/>
                <w:sz w:val="24"/>
                <w:szCs w:val="24"/>
              </w:rPr>
              <w:t>Frequency of experiments</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119494F8" w14:textId="13549DEC" w:rsidR="005C7C34" w:rsidRPr="00AA07E1" w:rsidRDefault="005C7C34" w:rsidP="00E472D3">
            <w:pPr>
              <w:tabs>
                <w:tab w:val="left" w:pos="0"/>
              </w:tabs>
              <w:ind w:right="-2"/>
              <w:rPr>
                <w:rFonts w:ascii="Arial" w:hAnsi="Arial" w:cs="Arial"/>
                <w:sz w:val="24"/>
                <w:szCs w:val="24"/>
              </w:rPr>
            </w:pPr>
          </w:p>
        </w:tc>
      </w:tr>
      <w:bookmarkEnd w:id="0"/>
    </w:tbl>
    <w:p w14:paraId="3EBA049C" w14:textId="77777777" w:rsidR="00516AD2" w:rsidRDefault="00516AD2" w:rsidP="00E472D3">
      <w:pPr>
        <w:tabs>
          <w:tab w:val="left" w:pos="0"/>
        </w:tabs>
        <w:snapToGrid w:val="0"/>
        <w:ind w:right="-2"/>
        <w:jc w:val="both"/>
        <w:rPr>
          <w:rFonts w:ascii="Calibri" w:hAnsi="Calibri" w:cs="Arial"/>
          <w:b/>
          <w:bCs/>
          <w:spacing w:val="-2"/>
          <w:sz w:val="22"/>
          <w:szCs w:val="22"/>
        </w:rPr>
      </w:pPr>
    </w:p>
    <w:p w14:paraId="0A0C0F01" w14:textId="77777777" w:rsidR="00D1250D" w:rsidRPr="00BC630D" w:rsidRDefault="00D1250D" w:rsidP="00E472D3">
      <w:pPr>
        <w:tabs>
          <w:tab w:val="left" w:pos="0"/>
        </w:tabs>
        <w:snapToGrid w:val="0"/>
        <w:ind w:right="-2"/>
        <w:jc w:val="both"/>
        <w:rPr>
          <w:rFonts w:ascii="Calibri" w:hAnsi="Calibri" w:cs="Arial"/>
          <w:b/>
          <w:bCs/>
          <w:spacing w:val="-2"/>
          <w:sz w:val="22"/>
          <w:szCs w:val="22"/>
        </w:rPr>
      </w:pPr>
    </w:p>
    <w:tbl>
      <w:tblPr>
        <w:tblW w:w="5004"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71"/>
        <w:gridCol w:w="1846"/>
        <w:gridCol w:w="1274"/>
        <w:gridCol w:w="3536"/>
        <w:gridCol w:w="8"/>
      </w:tblGrid>
      <w:tr w:rsidR="007D0A3F" w:rsidRPr="00232558" w14:paraId="1D6B6809" w14:textId="77777777" w:rsidTr="00DF44B3">
        <w:trPr>
          <w:gridAfter w:val="1"/>
          <w:wAfter w:w="4" w:type="pct"/>
        </w:trPr>
        <w:tc>
          <w:tcPr>
            <w:tcW w:w="4996" w:type="pct"/>
            <w:gridSpan w:val="4"/>
            <w:tcBorders>
              <w:top w:val="single" w:sz="4" w:space="0" w:color="auto"/>
              <w:left w:val="single" w:sz="4" w:space="0" w:color="auto"/>
              <w:bottom w:val="single" w:sz="4" w:space="0" w:color="FFFFFF" w:themeColor="background1"/>
              <w:right w:val="single" w:sz="4" w:space="0" w:color="auto"/>
            </w:tcBorders>
            <w:shd w:val="clear" w:color="auto" w:fill="1F3864"/>
          </w:tcPr>
          <w:p w14:paraId="2EDE3386" w14:textId="473E4308" w:rsidR="007D0A3F" w:rsidRPr="00516AD2" w:rsidRDefault="001B6623" w:rsidP="00516AD2">
            <w:pPr>
              <w:rPr>
                <w:rFonts w:ascii="Arial" w:hAnsi="Arial" w:cs="Arial"/>
                <w:b/>
                <w:bCs/>
                <w:color w:val="FF9933"/>
                <w:sz w:val="28"/>
                <w:szCs w:val="28"/>
              </w:rPr>
            </w:pPr>
            <w:r w:rsidRPr="00516AD2">
              <w:rPr>
                <w:rFonts w:ascii="Arial" w:hAnsi="Arial" w:cs="Arial"/>
                <w:b/>
                <w:bCs/>
                <w:color w:val="FF9933"/>
                <w:sz w:val="28"/>
                <w:szCs w:val="28"/>
              </w:rPr>
              <w:t>S</w:t>
            </w:r>
            <w:r w:rsidR="00516AD2">
              <w:rPr>
                <w:rFonts w:ascii="Arial" w:hAnsi="Arial" w:cs="Arial"/>
                <w:b/>
                <w:bCs/>
                <w:color w:val="FF9933"/>
                <w:sz w:val="28"/>
                <w:szCs w:val="28"/>
              </w:rPr>
              <w:t>ection 5: Measures to Prevent or Control Exposure</w:t>
            </w:r>
          </w:p>
        </w:tc>
      </w:tr>
      <w:tr w:rsidR="00557FC3" w:rsidRPr="00232558" w14:paraId="088DA7E5" w14:textId="77777777" w:rsidTr="00DF44B3">
        <w:trPr>
          <w:gridAfter w:val="1"/>
          <w:wAfter w:w="4" w:type="pct"/>
        </w:trPr>
        <w:tc>
          <w:tcPr>
            <w:tcW w:w="4996" w:type="pct"/>
            <w:gridSpan w:val="4"/>
            <w:tcBorders>
              <w:top w:val="single" w:sz="4" w:space="0" w:color="FFFFFF" w:themeColor="background1"/>
              <w:left w:val="single" w:sz="4" w:space="0" w:color="auto"/>
              <w:bottom w:val="single" w:sz="4" w:space="0" w:color="FFFFFF" w:themeColor="background1"/>
              <w:right w:val="single" w:sz="4" w:space="0" w:color="auto"/>
            </w:tcBorders>
            <w:shd w:val="clear" w:color="auto" w:fill="1F3864"/>
          </w:tcPr>
          <w:p w14:paraId="47404B18" w14:textId="3B53B17B" w:rsidR="00E472D3" w:rsidRPr="00232558" w:rsidRDefault="00380206" w:rsidP="002A1510">
            <w:pPr>
              <w:shd w:val="clear" w:color="auto" w:fill="1F3864"/>
              <w:tabs>
                <w:tab w:val="left" w:pos="0"/>
              </w:tabs>
              <w:ind w:right="-2"/>
              <w:rPr>
                <w:rFonts w:ascii="Arial" w:hAnsi="Arial" w:cs="Arial"/>
                <w:b/>
                <w:color w:val="FF9933"/>
                <w:sz w:val="24"/>
                <w:szCs w:val="24"/>
              </w:rPr>
            </w:pPr>
            <w:r>
              <w:rPr>
                <w:rFonts w:ascii="Arial" w:hAnsi="Arial" w:cs="Arial"/>
                <w:b/>
                <w:bCs/>
                <w:color w:val="FF9933"/>
                <w:sz w:val="24"/>
                <w:szCs w:val="24"/>
              </w:rPr>
              <w:t xml:space="preserve">5.1 </w:t>
            </w:r>
            <w:r w:rsidR="00E472D3" w:rsidRPr="00232558">
              <w:rPr>
                <w:rFonts w:ascii="Arial" w:hAnsi="Arial" w:cs="Arial"/>
                <w:b/>
                <w:bCs/>
                <w:color w:val="FF9933"/>
                <w:sz w:val="24"/>
                <w:szCs w:val="24"/>
              </w:rPr>
              <w:t>Preventing exposure</w:t>
            </w:r>
            <w:r w:rsidR="00E472D3" w:rsidRPr="00232558">
              <w:rPr>
                <w:rFonts w:ascii="Arial" w:hAnsi="Arial" w:cs="Arial"/>
                <w:b/>
                <w:color w:val="FF9933"/>
                <w:sz w:val="24"/>
                <w:szCs w:val="24"/>
              </w:rPr>
              <w:t xml:space="preserve"> </w:t>
            </w:r>
          </w:p>
        </w:tc>
      </w:tr>
      <w:tr w:rsidR="00E472D3" w:rsidRPr="00232558" w14:paraId="1712013D" w14:textId="77777777" w:rsidTr="00235AAD">
        <w:trPr>
          <w:gridAfter w:val="1"/>
          <w:wAfter w:w="4" w:type="pct"/>
        </w:trPr>
        <w:tc>
          <w:tcPr>
            <w:tcW w:w="4996" w:type="pct"/>
            <w:gridSpan w:val="4"/>
            <w:tcBorders>
              <w:top w:val="single" w:sz="4" w:space="0" w:color="FFFFFF" w:themeColor="background1"/>
              <w:left w:val="single" w:sz="4" w:space="0" w:color="000000" w:themeColor="text1"/>
              <w:bottom w:val="single" w:sz="4" w:space="0" w:color="auto"/>
              <w:right w:val="single" w:sz="4" w:space="0" w:color="000000" w:themeColor="text1"/>
            </w:tcBorders>
            <w:shd w:val="clear" w:color="auto" w:fill="1F3864"/>
          </w:tcPr>
          <w:p w14:paraId="3D6EBD4E" w14:textId="24718627" w:rsidR="00E472D3" w:rsidRPr="00232558" w:rsidRDefault="00E472D3" w:rsidP="00E84335">
            <w:pPr>
              <w:pStyle w:val="ListParagraph"/>
              <w:numPr>
                <w:ilvl w:val="0"/>
                <w:numId w:val="28"/>
              </w:numPr>
              <w:shd w:val="clear" w:color="auto" w:fill="1F3864"/>
              <w:tabs>
                <w:tab w:val="left" w:pos="0"/>
              </w:tabs>
              <w:snapToGrid w:val="0"/>
              <w:ind w:right="-2"/>
              <w:jc w:val="both"/>
              <w:rPr>
                <w:rFonts w:ascii="Arial" w:hAnsi="Arial" w:cs="Arial"/>
                <w:bCs/>
                <w:color w:val="FFFFFF" w:themeColor="background1"/>
                <w:spacing w:val="-2"/>
                <w:sz w:val="24"/>
                <w:szCs w:val="24"/>
              </w:rPr>
            </w:pPr>
            <w:r w:rsidRPr="00232558">
              <w:rPr>
                <w:rFonts w:ascii="Arial" w:hAnsi="Arial" w:cs="Arial"/>
                <w:b/>
                <w:color w:val="FFFFFF" w:themeColor="background1"/>
                <w:spacing w:val="-2"/>
                <w:sz w:val="24"/>
                <w:szCs w:val="24"/>
              </w:rPr>
              <w:t xml:space="preserve"> </w:t>
            </w:r>
            <w:r w:rsidRPr="00232558">
              <w:rPr>
                <w:rFonts w:ascii="Arial" w:hAnsi="Arial" w:cs="Arial"/>
                <w:bCs/>
                <w:color w:val="FFFFFF" w:themeColor="background1"/>
                <w:spacing w:val="-2"/>
                <w:sz w:val="24"/>
                <w:szCs w:val="24"/>
              </w:rPr>
              <w:t xml:space="preserve">Could a less hazardous substance (or form of the substance) be used instead? </w:t>
            </w:r>
          </w:p>
          <w:p w14:paraId="5C612D41" w14:textId="6831D5E5" w:rsidR="00E472D3" w:rsidRPr="00232558" w:rsidRDefault="00E472D3" w:rsidP="00557FC3">
            <w:pPr>
              <w:shd w:val="clear" w:color="auto" w:fill="1F3864"/>
              <w:tabs>
                <w:tab w:val="left" w:pos="0"/>
              </w:tabs>
              <w:snapToGrid w:val="0"/>
              <w:ind w:right="-2"/>
              <w:jc w:val="both"/>
              <w:rPr>
                <w:rFonts w:ascii="Arial" w:hAnsi="Arial" w:cs="Arial"/>
                <w:iCs/>
                <w:color w:val="FFFFFF" w:themeColor="background1"/>
                <w:spacing w:val="-2"/>
                <w:sz w:val="24"/>
                <w:szCs w:val="24"/>
              </w:rPr>
            </w:pPr>
            <w:r w:rsidRPr="00232558">
              <w:rPr>
                <w:rFonts w:ascii="Arial" w:hAnsi="Arial" w:cs="Arial"/>
                <w:bCs/>
                <w:iCs/>
                <w:color w:val="FFFFFF" w:themeColor="background1"/>
                <w:spacing w:val="-2"/>
                <w:sz w:val="24"/>
                <w:szCs w:val="24"/>
              </w:rPr>
              <w:t xml:space="preserve">If </w:t>
            </w:r>
            <w:r w:rsidRPr="00232558">
              <w:rPr>
                <w:rFonts w:ascii="Arial" w:hAnsi="Arial" w:cs="Arial"/>
                <w:iCs/>
                <w:color w:val="FFFFFF" w:themeColor="background1"/>
                <w:spacing w:val="-2"/>
                <w:sz w:val="24"/>
                <w:szCs w:val="24"/>
              </w:rPr>
              <w:t xml:space="preserve">it can, then it should be </w:t>
            </w:r>
            <w:r w:rsidR="00E84335" w:rsidRPr="00232558">
              <w:rPr>
                <w:rFonts w:ascii="Arial" w:hAnsi="Arial" w:cs="Arial"/>
                <w:iCs/>
                <w:color w:val="FFFFFF" w:themeColor="background1"/>
                <w:spacing w:val="-2"/>
                <w:sz w:val="24"/>
                <w:szCs w:val="24"/>
              </w:rPr>
              <w:t>used,</w:t>
            </w:r>
            <w:r w:rsidRPr="00232558">
              <w:rPr>
                <w:rFonts w:ascii="Arial" w:hAnsi="Arial" w:cs="Arial"/>
                <w:iCs/>
                <w:color w:val="FFFFFF" w:themeColor="background1"/>
                <w:spacing w:val="-2"/>
                <w:sz w:val="24"/>
                <w:szCs w:val="24"/>
              </w:rPr>
              <w:t xml:space="preserve"> or justification be given here why it is not being used.  COSHH requires substitution with less hazardous materials wherever possible, but there may be good reasons for not using them.</w:t>
            </w:r>
          </w:p>
        </w:tc>
      </w:tr>
      <w:tr w:rsidR="00E472D3" w:rsidRPr="00232558" w14:paraId="4FC3BB49" w14:textId="77777777" w:rsidTr="00235AAD">
        <w:trPr>
          <w:gridAfter w:val="1"/>
          <w:wAfter w:w="4" w:type="pct"/>
        </w:trPr>
        <w:tc>
          <w:tcPr>
            <w:tcW w:w="499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8C646D8" w14:textId="59C684E3" w:rsidR="00E472D3" w:rsidRPr="00AA07E1" w:rsidRDefault="00E472D3" w:rsidP="00E472D3">
            <w:pPr>
              <w:tabs>
                <w:tab w:val="left" w:pos="0"/>
              </w:tabs>
              <w:snapToGrid w:val="0"/>
              <w:ind w:right="-2"/>
              <w:jc w:val="both"/>
              <w:rPr>
                <w:rFonts w:ascii="Arial" w:hAnsi="Arial" w:cs="Arial"/>
                <w:bCs/>
                <w:spacing w:val="-2"/>
                <w:sz w:val="24"/>
                <w:szCs w:val="24"/>
              </w:rPr>
            </w:pPr>
          </w:p>
          <w:p w14:paraId="49C6D55F" w14:textId="77777777" w:rsidR="00E472D3" w:rsidRPr="00AA07E1" w:rsidRDefault="00E472D3" w:rsidP="00E472D3">
            <w:pPr>
              <w:tabs>
                <w:tab w:val="left" w:pos="0"/>
              </w:tabs>
              <w:snapToGrid w:val="0"/>
              <w:ind w:right="-2"/>
              <w:jc w:val="both"/>
              <w:rPr>
                <w:rFonts w:ascii="Arial" w:hAnsi="Arial" w:cs="Arial"/>
                <w:bCs/>
                <w:spacing w:val="-2"/>
                <w:sz w:val="24"/>
                <w:szCs w:val="24"/>
              </w:rPr>
            </w:pPr>
          </w:p>
          <w:p w14:paraId="1B8F375B" w14:textId="77777777" w:rsidR="003C1E1B" w:rsidRPr="00AA07E1" w:rsidRDefault="003C1E1B" w:rsidP="00E472D3">
            <w:pPr>
              <w:tabs>
                <w:tab w:val="left" w:pos="0"/>
              </w:tabs>
              <w:snapToGrid w:val="0"/>
              <w:ind w:right="-2"/>
              <w:jc w:val="both"/>
              <w:rPr>
                <w:rFonts w:ascii="Arial" w:hAnsi="Arial" w:cs="Arial"/>
                <w:bCs/>
                <w:spacing w:val="-2"/>
                <w:sz w:val="24"/>
                <w:szCs w:val="24"/>
              </w:rPr>
            </w:pPr>
          </w:p>
          <w:p w14:paraId="5998A376" w14:textId="3A34EDAF" w:rsidR="003C1E1B" w:rsidRPr="00232558" w:rsidRDefault="003C1E1B" w:rsidP="00E472D3">
            <w:pPr>
              <w:tabs>
                <w:tab w:val="left" w:pos="0"/>
              </w:tabs>
              <w:snapToGrid w:val="0"/>
              <w:ind w:right="-2"/>
              <w:jc w:val="both"/>
              <w:rPr>
                <w:rFonts w:ascii="Arial" w:hAnsi="Arial" w:cs="Arial"/>
                <w:b/>
                <w:spacing w:val="-2"/>
                <w:sz w:val="24"/>
                <w:szCs w:val="24"/>
              </w:rPr>
            </w:pPr>
          </w:p>
        </w:tc>
      </w:tr>
      <w:tr w:rsidR="00E472D3" w:rsidRPr="00232558" w14:paraId="21DF4B71" w14:textId="77777777" w:rsidTr="006C0977">
        <w:tc>
          <w:tcPr>
            <w:tcW w:w="5000" w:type="pct"/>
            <w:gridSpan w:val="5"/>
            <w:tcBorders>
              <w:left w:val="single" w:sz="4" w:space="0" w:color="000000" w:themeColor="text1"/>
              <w:bottom w:val="single" w:sz="4" w:space="0" w:color="FFFFFF" w:themeColor="background1"/>
              <w:right w:val="single" w:sz="4" w:space="0" w:color="000000" w:themeColor="text1"/>
            </w:tcBorders>
            <w:shd w:val="clear" w:color="auto" w:fill="1F3864"/>
          </w:tcPr>
          <w:p w14:paraId="22F4BC0F" w14:textId="491C19B0" w:rsidR="00E472D3" w:rsidRPr="00232558" w:rsidRDefault="00380206" w:rsidP="002A1510">
            <w:pPr>
              <w:tabs>
                <w:tab w:val="left" w:pos="0"/>
              </w:tabs>
              <w:snapToGrid w:val="0"/>
              <w:ind w:right="-2"/>
              <w:jc w:val="both"/>
              <w:rPr>
                <w:rFonts w:ascii="Arial" w:hAnsi="Arial" w:cs="Arial"/>
                <w:b/>
                <w:i/>
                <w:color w:val="FF9933"/>
                <w:sz w:val="24"/>
                <w:szCs w:val="24"/>
              </w:rPr>
            </w:pPr>
            <w:bookmarkStart w:id="1" w:name="_Hlk96495871"/>
            <w:r>
              <w:rPr>
                <w:rFonts w:ascii="Arial" w:hAnsi="Arial" w:cs="Arial"/>
                <w:b/>
                <w:bCs/>
                <w:color w:val="FF9933"/>
                <w:sz w:val="24"/>
                <w:szCs w:val="24"/>
              </w:rPr>
              <w:t xml:space="preserve">5.2 </w:t>
            </w:r>
            <w:r w:rsidR="00E472D3" w:rsidRPr="00232558">
              <w:rPr>
                <w:rFonts w:ascii="Arial" w:hAnsi="Arial" w:cs="Arial"/>
                <w:b/>
                <w:bCs/>
                <w:color w:val="FF9933"/>
                <w:sz w:val="24"/>
                <w:szCs w:val="24"/>
              </w:rPr>
              <w:t xml:space="preserve">Controlling </w:t>
            </w:r>
            <w:r w:rsidR="00AB0B65">
              <w:rPr>
                <w:rFonts w:ascii="Arial" w:hAnsi="Arial" w:cs="Arial"/>
                <w:b/>
                <w:bCs/>
                <w:color w:val="FF9933"/>
                <w:sz w:val="24"/>
                <w:szCs w:val="24"/>
              </w:rPr>
              <w:t>E</w:t>
            </w:r>
            <w:r w:rsidR="00E472D3" w:rsidRPr="00232558">
              <w:rPr>
                <w:rFonts w:ascii="Arial" w:hAnsi="Arial" w:cs="Arial"/>
                <w:b/>
                <w:bCs/>
                <w:color w:val="FF9933"/>
                <w:sz w:val="24"/>
                <w:szCs w:val="24"/>
              </w:rPr>
              <w:t>xposure</w:t>
            </w:r>
            <w:r w:rsidR="00E472D3" w:rsidRPr="00232558">
              <w:rPr>
                <w:rFonts w:ascii="Arial" w:hAnsi="Arial" w:cs="Arial"/>
                <w:b/>
                <w:iCs/>
                <w:color w:val="FF9933"/>
                <w:spacing w:val="-2"/>
                <w:sz w:val="24"/>
                <w:szCs w:val="24"/>
              </w:rPr>
              <w:t xml:space="preserve"> </w:t>
            </w:r>
          </w:p>
        </w:tc>
      </w:tr>
      <w:tr w:rsidR="00E472D3" w:rsidRPr="00232558" w14:paraId="435401B2" w14:textId="77777777" w:rsidTr="006C0977">
        <w:trPr>
          <w:cantSplit/>
          <w:trHeight w:val="286"/>
        </w:trPr>
        <w:tc>
          <w:tcPr>
            <w:tcW w:w="5000" w:type="pct"/>
            <w:gridSpan w:val="5"/>
            <w:tcBorders>
              <w:top w:val="single" w:sz="4" w:space="0" w:color="FFFFFF" w:themeColor="background1"/>
              <w:left w:val="single" w:sz="4" w:space="0" w:color="000000" w:themeColor="text1"/>
              <w:right w:val="single" w:sz="4" w:space="0" w:color="000000" w:themeColor="text1"/>
            </w:tcBorders>
            <w:shd w:val="clear" w:color="auto" w:fill="1F3864"/>
            <w:vAlign w:val="center"/>
          </w:tcPr>
          <w:p w14:paraId="0E5DE62D" w14:textId="02B9E0A3" w:rsidR="00E472D3" w:rsidRPr="00232558" w:rsidRDefault="00E472D3" w:rsidP="00AE58C5">
            <w:pPr>
              <w:pStyle w:val="ListParagraph"/>
              <w:numPr>
                <w:ilvl w:val="0"/>
                <w:numId w:val="28"/>
              </w:numPr>
              <w:tabs>
                <w:tab w:val="left" w:pos="0"/>
              </w:tabs>
              <w:snapToGrid w:val="0"/>
              <w:ind w:right="-2"/>
              <w:jc w:val="both"/>
              <w:rPr>
                <w:rFonts w:ascii="Arial" w:hAnsi="Arial" w:cs="Arial"/>
                <w:bCs/>
                <w:iCs/>
                <w:color w:val="FF9933"/>
                <w:spacing w:val="-2"/>
                <w:sz w:val="24"/>
                <w:szCs w:val="24"/>
              </w:rPr>
            </w:pPr>
            <w:r w:rsidRPr="00232558">
              <w:rPr>
                <w:rFonts w:ascii="Arial" w:hAnsi="Arial" w:cs="Arial"/>
                <w:bCs/>
                <w:color w:val="FFFFFF" w:themeColor="background1"/>
                <w:sz w:val="24"/>
                <w:szCs w:val="24"/>
              </w:rPr>
              <w:t>Containment Level - what containment level is required for</w:t>
            </w:r>
            <w:r w:rsidR="00CB68ED" w:rsidRPr="00232558">
              <w:rPr>
                <w:rFonts w:ascii="Arial" w:hAnsi="Arial" w:cs="Arial"/>
                <w:bCs/>
                <w:color w:val="FFFFFF" w:themeColor="background1"/>
                <w:sz w:val="24"/>
                <w:szCs w:val="24"/>
              </w:rPr>
              <w:t xml:space="preserve"> this work </w:t>
            </w:r>
            <w:proofErr w:type="gramStart"/>
            <w:r w:rsidR="00CB68ED" w:rsidRPr="00232558">
              <w:rPr>
                <w:rFonts w:ascii="Arial" w:hAnsi="Arial" w:cs="Arial"/>
                <w:bCs/>
                <w:color w:val="FFFFFF" w:themeColor="background1"/>
                <w:sz w:val="24"/>
                <w:szCs w:val="24"/>
              </w:rPr>
              <w:t>with regard</w:t>
            </w:r>
            <w:r w:rsidR="00516AD2">
              <w:rPr>
                <w:rFonts w:ascii="Arial" w:hAnsi="Arial" w:cs="Arial"/>
                <w:bCs/>
                <w:color w:val="FFFFFF" w:themeColor="background1"/>
                <w:sz w:val="24"/>
                <w:szCs w:val="24"/>
              </w:rPr>
              <w:t xml:space="preserve"> </w:t>
            </w:r>
            <w:r w:rsidR="00CB68ED" w:rsidRPr="00232558">
              <w:rPr>
                <w:rFonts w:ascii="Arial" w:hAnsi="Arial" w:cs="Arial"/>
                <w:bCs/>
                <w:color w:val="FFFFFF" w:themeColor="background1"/>
                <w:sz w:val="24"/>
                <w:szCs w:val="24"/>
              </w:rPr>
              <w:t>to</w:t>
            </w:r>
            <w:proofErr w:type="gramEnd"/>
            <w:r w:rsidR="00CB68ED" w:rsidRPr="00232558">
              <w:rPr>
                <w:rFonts w:ascii="Arial" w:hAnsi="Arial" w:cs="Arial"/>
                <w:bCs/>
                <w:color w:val="FFFFFF" w:themeColor="background1"/>
                <w:sz w:val="24"/>
                <w:szCs w:val="24"/>
              </w:rPr>
              <w:t xml:space="preserve"> COSHH/</w:t>
            </w:r>
            <w:r w:rsidR="003C1E1B" w:rsidRPr="00232558">
              <w:rPr>
                <w:rFonts w:ascii="Arial" w:hAnsi="Arial" w:cs="Arial"/>
                <w:bCs/>
                <w:color w:val="FFFFFF" w:themeColor="background1"/>
                <w:sz w:val="24"/>
                <w:szCs w:val="24"/>
              </w:rPr>
              <w:t xml:space="preserve"> </w:t>
            </w:r>
            <w:r w:rsidR="00CB68ED" w:rsidRPr="00232558">
              <w:rPr>
                <w:rFonts w:ascii="Arial" w:hAnsi="Arial" w:cs="Arial"/>
                <w:bCs/>
                <w:color w:val="FFFFFF" w:themeColor="background1"/>
                <w:sz w:val="24"/>
                <w:szCs w:val="24"/>
              </w:rPr>
              <w:t>SAPO</w:t>
            </w:r>
            <w:r w:rsidRPr="00232558">
              <w:rPr>
                <w:rFonts w:ascii="Arial" w:hAnsi="Arial" w:cs="Arial"/>
                <w:bCs/>
                <w:color w:val="FFFFFF" w:themeColor="background1"/>
                <w:sz w:val="24"/>
                <w:szCs w:val="24"/>
              </w:rPr>
              <w:t>?</w:t>
            </w:r>
            <w:r w:rsidR="00CB68ED" w:rsidRPr="00232558">
              <w:rPr>
                <w:rFonts w:ascii="Arial" w:hAnsi="Arial" w:cs="Arial"/>
                <w:bCs/>
                <w:color w:val="FFFFFF" w:themeColor="background1"/>
                <w:sz w:val="24"/>
                <w:szCs w:val="24"/>
              </w:rPr>
              <w:t xml:space="preserve"> </w:t>
            </w:r>
            <w:r w:rsidRPr="00232558">
              <w:rPr>
                <w:rFonts w:ascii="Arial" w:hAnsi="Arial" w:cs="Arial"/>
                <w:bCs/>
                <w:color w:val="FFFFFF" w:themeColor="background1"/>
                <w:sz w:val="24"/>
                <w:szCs w:val="24"/>
              </w:rPr>
              <w:t xml:space="preserve"> </w:t>
            </w:r>
          </w:p>
        </w:tc>
      </w:tr>
      <w:tr w:rsidR="00E472D3" w:rsidRPr="00232558" w14:paraId="356B1743" w14:textId="77777777" w:rsidTr="00235AAD">
        <w:trPr>
          <w:cantSplit/>
          <w:trHeight w:val="509"/>
        </w:trPr>
        <w:tc>
          <w:tcPr>
            <w:tcW w:w="1542" w:type="pct"/>
            <w:tcBorders>
              <w:top w:val="single" w:sz="4" w:space="0" w:color="auto"/>
              <w:left w:val="single" w:sz="4" w:space="0" w:color="000000" w:themeColor="text1"/>
              <w:bottom w:val="single" w:sz="4" w:space="0" w:color="auto"/>
              <w:right w:val="single" w:sz="4" w:space="0" w:color="000000" w:themeColor="text1"/>
            </w:tcBorders>
            <w:vAlign w:val="center"/>
          </w:tcPr>
          <w:p w14:paraId="08D1F018" w14:textId="546BAD30" w:rsidR="00E472D3" w:rsidRPr="00232558" w:rsidRDefault="00C82C77" w:rsidP="00E936E7">
            <w:pPr>
              <w:tabs>
                <w:tab w:val="left" w:pos="0"/>
              </w:tabs>
              <w:snapToGrid w:val="0"/>
              <w:ind w:right="-2"/>
              <w:jc w:val="center"/>
              <w:rPr>
                <w:rFonts w:ascii="Arial" w:hAnsi="Arial" w:cs="Arial"/>
                <w:iCs/>
                <w:spacing w:val="-2"/>
                <w:sz w:val="24"/>
                <w:szCs w:val="24"/>
              </w:rPr>
            </w:pPr>
            <w:sdt>
              <w:sdtPr>
                <w:rPr>
                  <w:rFonts w:ascii="Arial" w:hAnsi="Arial" w:cs="Arial"/>
                  <w:iCs/>
                  <w:spacing w:val="-2"/>
                  <w:sz w:val="24"/>
                  <w:szCs w:val="24"/>
                </w:rPr>
                <w:id w:val="2039620645"/>
                <w14:checkbox>
                  <w14:checked w14:val="0"/>
                  <w14:checkedState w14:val="2612" w14:font="MS Gothic"/>
                  <w14:uncheckedState w14:val="2610" w14:font="MS Gothic"/>
                </w14:checkbox>
              </w:sdtPr>
              <w:sdtEndPr/>
              <w:sdtContent>
                <w:r w:rsidR="00E936E7">
                  <w:rPr>
                    <w:rFonts w:ascii="MS Gothic" w:eastAsia="MS Gothic" w:hAnsi="MS Gothic" w:cs="Arial" w:hint="eastAsia"/>
                    <w:iCs/>
                    <w:spacing w:val="-2"/>
                    <w:sz w:val="24"/>
                    <w:szCs w:val="24"/>
                  </w:rPr>
                  <w:t>☐</w:t>
                </w:r>
              </w:sdtContent>
            </w:sdt>
            <w:r w:rsidR="00EE7924" w:rsidRPr="00232558">
              <w:rPr>
                <w:rFonts w:ascii="Arial" w:hAnsi="Arial" w:cs="Arial"/>
                <w:iCs/>
                <w:spacing w:val="-2"/>
                <w:sz w:val="24"/>
                <w:szCs w:val="24"/>
              </w:rPr>
              <w:t xml:space="preserve"> </w:t>
            </w:r>
            <w:r w:rsidR="00E472D3" w:rsidRPr="00232558">
              <w:rPr>
                <w:rFonts w:ascii="Arial" w:hAnsi="Arial" w:cs="Arial"/>
                <w:iCs/>
                <w:spacing w:val="-2"/>
                <w:sz w:val="24"/>
                <w:szCs w:val="24"/>
              </w:rPr>
              <w:t>1</w:t>
            </w:r>
          </w:p>
        </w:tc>
        <w:tc>
          <w:tcPr>
            <w:tcW w:w="1619" w:type="pct"/>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78F487CE" w14:textId="7BE24315" w:rsidR="00E472D3" w:rsidRPr="00232558" w:rsidRDefault="00C82C77" w:rsidP="00E936E7">
            <w:pPr>
              <w:tabs>
                <w:tab w:val="left" w:pos="0"/>
              </w:tabs>
              <w:snapToGrid w:val="0"/>
              <w:ind w:right="-2"/>
              <w:jc w:val="center"/>
              <w:rPr>
                <w:rFonts w:ascii="Arial" w:hAnsi="Arial" w:cs="Arial"/>
                <w:iCs/>
                <w:spacing w:val="-2"/>
                <w:sz w:val="24"/>
                <w:szCs w:val="24"/>
              </w:rPr>
            </w:pPr>
            <w:sdt>
              <w:sdtPr>
                <w:rPr>
                  <w:rFonts w:ascii="Arial" w:hAnsi="Arial" w:cs="Arial"/>
                  <w:iCs/>
                  <w:spacing w:val="-2"/>
                  <w:sz w:val="24"/>
                  <w:szCs w:val="24"/>
                </w:rPr>
                <w:id w:val="-99339980"/>
                <w14:checkbox>
                  <w14:checked w14:val="0"/>
                  <w14:checkedState w14:val="2612" w14:font="MS Gothic"/>
                  <w14:uncheckedState w14:val="2610" w14:font="MS Gothic"/>
                </w14:checkbox>
              </w:sdtPr>
              <w:sdtEndPr/>
              <w:sdtContent>
                <w:r w:rsidR="00E32970" w:rsidRPr="00232558">
                  <w:rPr>
                    <w:rFonts w:ascii="Segoe UI Symbol" w:eastAsia="MS Gothic" w:hAnsi="Segoe UI Symbol" w:cs="Segoe UI Symbol"/>
                    <w:iCs/>
                    <w:spacing w:val="-2"/>
                    <w:sz w:val="24"/>
                    <w:szCs w:val="24"/>
                  </w:rPr>
                  <w:t>☐</w:t>
                </w:r>
              </w:sdtContent>
            </w:sdt>
            <w:r w:rsidR="00EE7924" w:rsidRPr="00232558">
              <w:rPr>
                <w:rFonts w:ascii="Arial" w:hAnsi="Arial" w:cs="Arial"/>
                <w:iCs/>
                <w:spacing w:val="-2"/>
                <w:sz w:val="24"/>
                <w:szCs w:val="24"/>
              </w:rPr>
              <w:t xml:space="preserve"> </w:t>
            </w:r>
            <w:r w:rsidR="00E472D3" w:rsidRPr="00232558">
              <w:rPr>
                <w:rFonts w:ascii="Arial" w:hAnsi="Arial" w:cs="Arial"/>
                <w:iCs/>
                <w:spacing w:val="-2"/>
                <w:sz w:val="24"/>
                <w:szCs w:val="24"/>
              </w:rPr>
              <w:t>2</w:t>
            </w:r>
          </w:p>
        </w:tc>
        <w:tc>
          <w:tcPr>
            <w:tcW w:w="1839" w:type="pct"/>
            <w:gridSpan w:val="2"/>
            <w:tcBorders>
              <w:top w:val="single" w:sz="4" w:space="0" w:color="auto"/>
              <w:left w:val="single" w:sz="4" w:space="0" w:color="000000" w:themeColor="text1"/>
              <w:right w:val="single" w:sz="4" w:space="0" w:color="000000" w:themeColor="text1"/>
            </w:tcBorders>
            <w:vAlign w:val="center"/>
          </w:tcPr>
          <w:p w14:paraId="580AE7CA" w14:textId="3234817A" w:rsidR="00E472D3" w:rsidRPr="00232558" w:rsidRDefault="00C82C77" w:rsidP="00E936E7">
            <w:pPr>
              <w:tabs>
                <w:tab w:val="left" w:pos="0"/>
              </w:tabs>
              <w:snapToGrid w:val="0"/>
              <w:ind w:right="-2"/>
              <w:jc w:val="center"/>
              <w:rPr>
                <w:rFonts w:ascii="Arial" w:hAnsi="Arial" w:cs="Arial"/>
                <w:iCs/>
                <w:spacing w:val="-2"/>
                <w:sz w:val="24"/>
                <w:szCs w:val="24"/>
              </w:rPr>
            </w:pPr>
            <w:sdt>
              <w:sdtPr>
                <w:rPr>
                  <w:rFonts w:ascii="Arial" w:hAnsi="Arial" w:cs="Arial"/>
                  <w:iCs/>
                  <w:spacing w:val="-2"/>
                  <w:sz w:val="24"/>
                  <w:szCs w:val="24"/>
                </w:rPr>
                <w:id w:val="988371325"/>
                <w14:checkbox>
                  <w14:checked w14:val="0"/>
                  <w14:checkedState w14:val="2612" w14:font="MS Gothic"/>
                  <w14:uncheckedState w14:val="2610" w14:font="MS Gothic"/>
                </w14:checkbox>
              </w:sdtPr>
              <w:sdtEndPr/>
              <w:sdtContent>
                <w:r w:rsidR="00E32970" w:rsidRPr="00232558">
                  <w:rPr>
                    <w:rFonts w:ascii="Segoe UI Symbol" w:eastAsia="MS Gothic" w:hAnsi="Segoe UI Symbol" w:cs="Segoe UI Symbol"/>
                    <w:iCs/>
                    <w:spacing w:val="-2"/>
                    <w:sz w:val="24"/>
                    <w:szCs w:val="24"/>
                  </w:rPr>
                  <w:t>☐</w:t>
                </w:r>
              </w:sdtContent>
            </w:sdt>
            <w:r w:rsidR="00EE7924" w:rsidRPr="00232558">
              <w:rPr>
                <w:rFonts w:ascii="Arial" w:hAnsi="Arial" w:cs="Arial"/>
                <w:iCs/>
                <w:spacing w:val="-2"/>
                <w:sz w:val="24"/>
                <w:szCs w:val="24"/>
              </w:rPr>
              <w:t xml:space="preserve"> </w:t>
            </w:r>
            <w:r w:rsidR="00E472D3" w:rsidRPr="00232558">
              <w:rPr>
                <w:rFonts w:ascii="Arial" w:hAnsi="Arial" w:cs="Arial"/>
                <w:iCs/>
                <w:spacing w:val="-2"/>
                <w:sz w:val="24"/>
                <w:szCs w:val="24"/>
              </w:rPr>
              <w:t>3</w:t>
            </w:r>
          </w:p>
        </w:tc>
      </w:tr>
      <w:tr w:rsidR="002A1510" w:rsidRPr="00232558" w14:paraId="7ECEA19A" w14:textId="77777777" w:rsidTr="00A36A59">
        <w:trPr>
          <w:trHeight w:val="572"/>
        </w:trPr>
        <w:tc>
          <w:tcPr>
            <w:tcW w:w="2500" w:type="pct"/>
            <w:gridSpan w:val="2"/>
            <w:tcBorders>
              <w:top w:val="single" w:sz="4" w:space="0" w:color="FFFFFF" w:themeColor="background1"/>
              <w:left w:val="single" w:sz="4" w:space="0" w:color="000000" w:themeColor="text1"/>
              <w:bottom w:val="single" w:sz="4" w:space="0" w:color="FFFFFF" w:themeColor="background1"/>
              <w:right w:val="single" w:sz="4" w:space="0" w:color="auto"/>
            </w:tcBorders>
            <w:shd w:val="clear" w:color="auto" w:fill="1F3864"/>
            <w:vAlign w:val="center"/>
          </w:tcPr>
          <w:p w14:paraId="71402AB5" w14:textId="2FEB9226" w:rsidR="002A1510" w:rsidRPr="00232558" w:rsidRDefault="002A1510" w:rsidP="00D50F79">
            <w:pPr>
              <w:pStyle w:val="ListParagraph"/>
              <w:numPr>
                <w:ilvl w:val="0"/>
                <w:numId w:val="28"/>
              </w:numPr>
              <w:tabs>
                <w:tab w:val="left" w:pos="0"/>
              </w:tabs>
              <w:snapToGrid w:val="0"/>
              <w:ind w:right="-2"/>
              <w:jc w:val="both"/>
              <w:rPr>
                <w:rFonts w:ascii="Arial" w:hAnsi="Arial" w:cs="Arial"/>
                <w:i/>
                <w:iCs/>
                <w:sz w:val="24"/>
                <w:szCs w:val="24"/>
              </w:rPr>
            </w:pPr>
            <w:r w:rsidRPr="00232558">
              <w:rPr>
                <w:rFonts w:ascii="Arial" w:hAnsi="Arial" w:cs="Arial"/>
                <w:iCs/>
                <w:color w:val="FFFFFF" w:themeColor="background1"/>
                <w:spacing w:val="-2"/>
                <w:sz w:val="24"/>
                <w:szCs w:val="24"/>
              </w:rPr>
              <w:t>CL3 only – application for derogation from the following controls (list if relevant and justify)</w:t>
            </w:r>
            <w:r w:rsidR="00516AD2">
              <w:rPr>
                <w:rFonts w:ascii="Arial" w:hAnsi="Arial" w:cs="Arial"/>
                <w:iCs/>
                <w:color w:val="FFFFFF" w:themeColor="background1"/>
                <w:spacing w:val="-2"/>
                <w:sz w:val="24"/>
                <w:szCs w:val="24"/>
              </w:rPr>
              <w:t>:</w:t>
            </w:r>
          </w:p>
        </w:tc>
        <w:tc>
          <w:tcPr>
            <w:tcW w:w="2500" w:type="pct"/>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686827E0" w14:textId="5F8AF75A" w:rsidR="002A1510" w:rsidRPr="00AA07E1" w:rsidRDefault="002A1510" w:rsidP="00E472D3">
            <w:pPr>
              <w:tabs>
                <w:tab w:val="left" w:pos="0"/>
              </w:tabs>
              <w:snapToGrid w:val="0"/>
              <w:ind w:right="-2"/>
              <w:rPr>
                <w:rFonts w:ascii="Arial" w:hAnsi="Arial" w:cs="Arial"/>
                <w:sz w:val="24"/>
                <w:szCs w:val="24"/>
              </w:rPr>
            </w:pPr>
          </w:p>
        </w:tc>
      </w:tr>
      <w:tr w:rsidR="008C6281" w:rsidRPr="00232558" w14:paraId="7E5018FD" w14:textId="77777777" w:rsidTr="00A36A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00" w:type="pct"/>
            <w:gridSpan w:val="2"/>
            <w:tcBorders>
              <w:top w:val="single" w:sz="4" w:space="0" w:color="FFFFFF" w:themeColor="background1"/>
              <w:left w:val="single" w:sz="4" w:space="0" w:color="000000" w:themeColor="text1"/>
              <w:bottom w:val="single" w:sz="4" w:space="0" w:color="000000" w:themeColor="text1"/>
              <w:right w:val="single" w:sz="4" w:space="0" w:color="auto"/>
            </w:tcBorders>
            <w:shd w:val="clear" w:color="auto" w:fill="1F3864"/>
          </w:tcPr>
          <w:p w14:paraId="67CBA2E5" w14:textId="3C852564" w:rsidR="008C6281" w:rsidRPr="00232558" w:rsidRDefault="008C6281" w:rsidP="00D50F79">
            <w:pPr>
              <w:pStyle w:val="ListParagraph"/>
              <w:numPr>
                <w:ilvl w:val="0"/>
                <w:numId w:val="28"/>
              </w:numPr>
              <w:tabs>
                <w:tab w:val="left" w:pos="0"/>
              </w:tabs>
              <w:snapToGrid w:val="0"/>
              <w:ind w:left="316" w:right="-2"/>
              <w:jc w:val="both"/>
              <w:rPr>
                <w:rFonts w:ascii="Arial" w:hAnsi="Arial" w:cs="Arial"/>
                <w:sz w:val="24"/>
                <w:szCs w:val="24"/>
              </w:rPr>
            </w:pPr>
            <w:r w:rsidRPr="00232558">
              <w:rPr>
                <w:rFonts w:ascii="Arial" w:hAnsi="Arial" w:cs="Arial"/>
                <w:color w:val="FFFFFF" w:themeColor="background1"/>
                <w:sz w:val="24"/>
                <w:szCs w:val="24"/>
              </w:rPr>
              <w:t>Will the work be segregated from others not involved in the work and if not, how will they be informed of the hazards?</w:t>
            </w:r>
          </w:p>
        </w:tc>
        <w:tc>
          <w:tcPr>
            <w:tcW w:w="2500" w:type="pct"/>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87C9440" w14:textId="0134F5F0" w:rsidR="008C6281" w:rsidRPr="00AA07E1" w:rsidRDefault="008C6281" w:rsidP="00E472D3">
            <w:pPr>
              <w:tabs>
                <w:tab w:val="left" w:pos="0"/>
              </w:tabs>
              <w:snapToGrid w:val="0"/>
              <w:ind w:right="-2"/>
              <w:jc w:val="both"/>
              <w:rPr>
                <w:rFonts w:ascii="Arial" w:hAnsi="Arial" w:cs="Arial"/>
                <w:sz w:val="24"/>
                <w:szCs w:val="24"/>
              </w:rPr>
            </w:pPr>
          </w:p>
        </w:tc>
      </w:tr>
    </w:tbl>
    <w:p w14:paraId="1436D5FF" w14:textId="77777777" w:rsidR="00E472D3" w:rsidRPr="00BC630D" w:rsidRDefault="00E472D3" w:rsidP="00E472D3">
      <w:pPr>
        <w:tabs>
          <w:tab w:val="left" w:pos="0"/>
        </w:tabs>
        <w:snapToGrid w:val="0"/>
        <w:ind w:right="-2"/>
        <w:jc w:val="both"/>
        <w:rPr>
          <w:rFonts w:ascii="Calibri" w:hAnsi="Calibri" w:cs="Arial"/>
          <w:b/>
          <w:sz w:val="22"/>
          <w:szCs w:val="22"/>
        </w:rPr>
      </w:pPr>
    </w:p>
    <w:tbl>
      <w:tblPr>
        <w:tblStyle w:val="TableGrid"/>
        <w:tblW w:w="0" w:type="auto"/>
        <w:tblLook w:val="04A0" w:firstRow="1" w:lastRow="0" w:firstColumn="1" w:lastColumn="0" w:noHBand="0" w:noVBand="1"/>
      </w:tblPr>
      <w:tblGrid>
        <w:gridCol w:w="4813"/>
        <w:gridCol w:w="4814"/>
      </w:tblGrid>
      <w:tr w:rsidR="004D1584" w:rsidRPr="00004C2C" w14:paraId="576D1F04" w14:textId="77777777" w:rsidTr="006C0977">
        <w:tc>
          <w:tcPr>
            <w:tcW w:w="9627" w:type="dxa"/>
            <w:gridSpan w:val="2"/>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1F3864"/>
          </w:tcPr>
          <w:p w14:paraId="62119424" w14:textId="10CB643C" w:rsidR="004D1584" w:rsidRPr="00004C2C" w:rsidRDefault="003F538F" w:rsidP="00E472D3">
            <w:pPr>
              <w:pStyle w:val="BodyText"/>
              <w:rPr>
                <w:rFonts w:ascii="Arial" w:hAnsi="Arial" w:cs="Arial"/>
                <w:b/>
                <w:bCs/>
                <w:i w:val="0"/>
                <w:color w:val="FF9933"/>
              </w:rPr>
            </w:pPr>
            <w:r w:rsidRPr="00004C2C">
              <w:rPr>
                <w:rFonts w:ascii="Arial" w:hAnsi="Arial" w:cs="Arial"/>
                <w:b/>
                <w:bCs/>
                <w:i w:val="0"/>
                <w:color w:val="FF9933"/>
              </w:rPr>
              <w:t>5.</w:t>
            </w:r>
            <w:r w:rsidR="00516AD2">
              <w:rPr>
                <w:rFonts w:ascii="Arial" w:hAnsi="Arial" w:cs="Arial"/>
                <w:b/>
                <w:bCs/>
                <w:i w:val="0"/>
                <w:color w:val="FF9933"/>
              </w:rPr>
              <w:t>3</w:t>
            </w:r>
            <w:r w:rsidRPr="00004C2C">
              <w:rPr>
                <w:rFonts w:ascii="Arial" w:hAnsi="Arial" w:cs="Arial"/>
                <w:b/>
                <w:bCs/>
                <w:i w:val="0"/>
                <w:color w:val="FF9933"/>
              </w:rPr>
              <w:t xml:space="preserve"> </w:t>
            </w:r>
            <w:r w:rsidR="004D1584" w:rsidRPr="00004C2C">
              <w:rPr>
                <w:rFonts w:ascii="Arial" w:hAnsi="Arial" w:cs="Arial"/>
                <w:b/>
                <w:bCs/>
                <w:i w:val="0"/>
                <w:color w:val="FF9933"/>
              </w:rPr>
              <w:t>E</w:t>
            </w:r>
            <w:r w:rsidR="00516AD2">
              <w:rPr>
                <w:rFonts w:ascii="Arial" w:hAnsi="Arial" w:cs="Arial"/>
                <w:b/>
                <w:bCs/>
                <w:i w:val="0"/>
                <w:color w:val="FF9933"/>
              </w:rPr>
              <w:t>ngineering Controls</w:t>
            </w:r>
            <w:r w:rsidR="004D1584" w:rsidRPr="00004C2C">
              <w:rPr>
                <w:rFonts w:ascii="Arial" w:hAnsi="Arial" w:cs="Arial"/>
                <w:b/>
                <w:bCs/>
                <w:i w:val="0"/>
                <w:color w:val="FF9933"/>
              </w:rPr>
              <w:t xml:space="preserve"> (Containment &amp; Ventilation)</w:t>
            </w:r>
          </w:p>
        </w:tc>
      </w:tr>
      <w:tr w:rsidR="00ED2BA9" w:rsidRPr="00004C2C" w14:paraId="17930210" w14:textId="77777777" w:rsidTr="00A36A59">
        <w:tc>
          <w:tcPr>
            <w:tcW w:w="4813" w:type="dxa"/>
            <w:tcBorders>
              <w:top w:val="single" w:sz="4" w:space="0" w:color="FFFFFF" w:themeColor="background1"/>
              <w:left w:val="single" w:sz="4" w:space="0" w:color="000000" w:themeColor="text1"/>
              <w:bottom w:val="single" w:sz="4" w:space="0" w:color="FFFFFF" w:themeColor="background1"/>
              <w:right w:val="single" w:sz="4" w:space="0" w:color="auto"/>
            </w:tcBorders>
            <w:shd w:val="clear" w:color="auto" w:fill="1F3864"/>
          </w:tcPr>
          <w:p w14:paraId="281C6590" w14:textId="2BE6CE92" w:rsidR="00ED2BA9" w:rsidRPr="00004C2C" w:rsidRDefault="00ED2BA9" w:rsidP="00516AD2">
            <w:pPr>
              <w:pStyle w:val="BodyText"/>
              <w:numPr>
                <w:ilvl w:val="0"/>
                <w:numId w:val="27"/>
              </w:numPr>
              <w:rPr>
                <w:rFonts w:ascii="Arial" w:hAnsi="Arial" w:cs="Arial"/>
                <w:i w:val="0"/>
              </w:rPr>
            </w:pPr>
            <w:r w:rsidRPr="00004C2C">
              <w:rPr>
                <w:rFonts w:ascii="Arial" w:hAnsi="Arial" w:cs="Arial"/>
                <w:i w:val="0"/>
                <w:color w:val="FFFFFF" w:themeColor="background1"/>
              </w:rPr>
              <w:t xml:space="preserve">Is a microbial safety cabinet (or isolator for in vivo work) required? These must be used for activities generating potentially infectious aerosols or splashes.  </w:t>
            </w:r>
          </w:p>
        </w:tc>
        <w:tc>
          <w:tcPr>
            <w:tcW w:w="4814" w:type="dxa"/>
            <w:tcBorders>
              <w:top w:val="single" w:sz="4" w:space="0" w:color="auto"/>
              <w:left w:val="single" w:sz="4" w:space="0" w:color="auto"/>
              <w:bottom w:val="single" w:sz="4" w:space="0" w:color="auto"/>
            </w:tcBorders>
            <w:shd w:val="clear" w:color="auto" w:fill="auto"/>
          </w:tcPr>
          <w:p w14:paraId="741CFFEC" w14:textId="1E418278" w:rsidR="00ED2BA9" w:rsidRPr="00004C2C" w:rsidRDefault="00C82C77" w:rsidP="00E472D3">
            <w:pPr>
              <w:pStyle w:val="BodyText"/>
              <w:rPr>
                <w:rFonts w:ascii="Arial" w:hAnsi="Arial" w:cs="Arial"/>
                <w:bCs/>
                <w:i w:val="0"/>
              </w:rPr>
            </w:pPr>
            <w:sdt>
              <w:sdtPr>
                <w:rPr>
                  <w:rFonts w:ascii="Arial" w:hAnsi="Arial" w:cs="Arial"/>
                  <w:bCs/>
                  <w:i w:val="0"/>
                </w:rPr>
                <w:id w:val="386380881"/>
                <w14:checkbox>
                  <w14:checked w14:val="0"/>
                  <w14:checkedState w14:val="2612" w14:font="MS Gothic"/>
                  <w14:uncheckedState w14:val="2610" w14:font="MS Gothic"/>
                </w14:checkbox>
              </w:sdtPr>
              <w:sdtEndPr/>
              <w:sdtContent>
                <w:r w:rsidR="00ED2BA9" w:rsidRPr="00004C2C">
                  <w:rPr>
                    <w:rFonts w:ascii="Segoe UI Symbol" w:eastAsia="MS Gothic" w:hAnsi="Segoe UI Symbol" w:cs="Segoe UI Symbol"/>
                    <w:bCs/>
                    <w:i w:val="0"/>
                  </w:rPr>
                  <w:t>☐</w:t>
                </w:r>
              </w:sdtContent>
            </w:sdt>
            <w:r w:rsidR="00AB0B65">
              <w:rPr>
                <w:rFonts w:ascii="Arial" w:hAnsi="Arial" w:cs="Arial"/>
                <w:bCs/>
                <w:i w:val="0"/>
              </w:rPr>
              <w:t xml:space="preserve"> </w:t>
            </w:r>
            <w:r w:rsidR="00ED2BA9" w:rsidRPr="00004C2C">
              <w:rPr>
                <w:rFonts w:ascii="Arial" w:hAnsi="Arial" w:cs="Arial"/>
                <w:bCs/>
                <w:i w:val="0"/>
              </w:rPr>
              <w:t xml:space="preserve"> Y</w:t>
            </w:r>
            <w:r w:rsidR="00F570F7">
              <w:rPr>
                <w:rFonts w:ascii="Arial" w:hAnsi="Arial" w:cs="Arial"/>
                <w:bCs/>
                <w:i w:val="0"/>
              </w:rPr>
              <w:t>es</w:t>
            </w:r>
            <w:r w:rsidR="00ED2BA9" w:rsidRPr="00004C2C">
              <w:rPr>
                <w:rFonts w:ascii="Arial" w:hAnsi="Arial" w:cs="Arial"/>
                <w:bCs/>
                <w:i w:val="0"/>
              </w:rPr>
              <w:t xml:space="preserve">   </w:t>
            </w:r>
            <w:sdt>
              <w:sdtPr>
                <w:rPr>
                  <w:rFonts w:ascii="Arial" w:hAnsi="Arial" w:cs="Arial"/>
                  <w:bCs/>
                  <w:i w:val="0"/>
                </w:rPr>
                <w:id w:val="-528106246"/>
                <w14:checkbox>
                  <w14:checked w14:val="0"/>
                  <w14:checkedState w14:val="2612" w14:font="MS Gothic"/>
                  <w14:uncheckedState w14:val="2610" w14:font="MS Gothic"/>
                </w14:checkbox>
              </w:sdtPr>
              <w:sdtEndPr/>
              <w:sdtContent>
                <w:r w:rsidR="006C0977" w:rsidRPr="00004C2C">
                  <w:rPr>
                    <w:rFonts w:ascii="Segoe UI Symbol" w:eastAsia="MS Gothic" w:hAnsi="Segoe UI Symbol" w:cs="Segoe UI Symbol"/>
                    <w:bCs/>
                    <w:i w:val="0"/>
                  </w:rPr>
                  <w:t>☐</w:t>
                </w:r>
              </w:sdtContent>
            </w:sdt>
            <w:r w:rsidR="00ED2BA9" w:rsidRPr="00004C2C">
              <w:rPr>
                <w:rFonts w:ascii="Arial" w:hAnsi="Arial" w:cs="Arial"/>
                <w:bCs/>
                <w:i w:val="0"/>
              </w:rPr>
              <w:t xml:space="preserve"> </w:t>
            </w:r>
            <w:r w:rsidR="00AB0B65">
              <w:rPr>
                <w:rFonts w:ascii="Arial" w:hAnsi="Arial" w:cs="Arial"/>
                <w:bCs/>
                <w:i w:val="0"/>
              </w:rPr>
              <w:t xml:space="preserve"> </w:t>
            </w:r>
            <w:r w:rsidR="00ED2BA9" w:rsidRPr="00004C2C">
              <w:rPr>
                <w:rFonts w:ascii="Arial" w:hAnsi="Arial" w:cs="Arial"/>
                <w:bCs/>
                <w:i w:val="0"/>
              </w:rPr>
              <w:t>N</w:t>
            </w:r>
            <w:r w:rsidR="00F570F7">
              <w:rPr>
                <w:rFonts w:ascii="Arial" w:hAnsi="Arial" w:cs="Arial"/>
                <w:bCs/>
                <w:i w:val="0"/>
              </w:rPr>
              <w:t>o</w:t>
            </w:r>
            <w:r w:rsidR="00ED2BA9" w:rsidRPr="00004C2C">
              <w:rPr>
                <w:rFonts w:ascii="Arial" w:hAnsi="Arial" w:cs="Arial"/>
                <w:bCs/>
                <w:i w:val="0"/>
              </w:rPr>
              <w:t xml:space="preserve">   </w:t>
            </w:r>
          </w:p>
        </w:tc>
      </w:tr>
      <w:tr w:rsidR="00574623" w:rsidRPr="00004C2C" w14:paraId="233F9E84" w14:textId="77777777" w:rsidTr="00A36A59">
        <w:tc>
          <w:tcPr>
            <w:tcW w:w="4813" w:type="dxa"/>
            <w:tcBorders>
              <w:top w:val="single" w:sz="4" w:space="0" w:color="FFFFFF" w:themeColor="background1"/>
              <w:left w:val="single" w:sz="4" w:space="0" w:color="000000" w:themeColor="text1"/>
              <w:bottom w:val="single" w:sz="4" w:space="0" w:color="FFFFFF" w:themeColor="background1"/>
              <w:right w:val="single" w:sz="4" w:space="0" w:color="auto"/>
            </w:tcBorders>
            <w:shd w:val="clear" w:color="auto" w:fill="1F3864"/>
          </w:tcPr>
          <w:p w14:paraId="01EBBC43" w14:textId="1FACF5A1" w:rsidR="00574623" w:rsidRPr="00004C2C" w:rsidRDefault="00574623" w:rsidP="00516AD2">
            <w:pPr>
              <w:pStyle w:val="BodyText"/>
              <w:ind w:left="316"/>
              <w:jc w:val="left"/>
              <w:rPr>
                <w:rFonts w:ascii="Arial" w:hAnsi="Arial" w:cs="Arial"/>
                <w:i w:val="0"/>
                <w:color w:val="FFFFFF" w:themeColor="background1"/>
              </w:rPr>
            </w:pPr>
            <w:r w:rsidRPr="00004C2C">
              <w:rPr>
                <w:rFonts w:ascii="Arial" w:hAnsi="Arial" w:cs="Arial"/>
                <w:i w:val="0"/>
                <w:color w:val="FFFFFF" w:themeColor="background1"/>
              </w:rPr>
              <w:t>If yes, please state which class and</w:t>
            </w:r>
            <w:r w:rsidR="00F570F7">
              <w:rPr>
                <w:rFonts w:ascii="Arial" w:hAnsi="Arial" w:cs="Arial"/>
                <w:i w:val="0"/>
                <w:color w:val="FFFFFF" w:themeColor="background1"/>
              </w:rPr>
              <w:t xml:space="preserve">         </w:t>
            </w:r>
            <w:r w:rsidRPr="00004C2C">
              <w:rPr>
                <w:rFonts w:ascii="Arial" w:hAnsi="Arial" w:cs="Arial"/>
                <w:i w:val="0"/>
                <w:color w:val="FFFFFF" w:themeColor="background1"/>
              </w:rPr>
              <w:t>describe underneath what processes will</w:t>
            </w:r>
            <w:r w:rsidR="00F570F7">
              <w:rPr>
                <w:rFonts w:ascii="Arial" w:hAnsi="Arial" w:cs="Arial"/>
                <w:i w:val="0"/>
                <w:color w:val="FFFFFF" w:themeColor="background1"/>
              </w:rPr>
              <w:t xml:space="preserve"> </w:t>
            </w:r>
            <w:r w:rsidRPr="00004C2C">
              <w:rPr>
                <w:rFonts w:ascii="Arial" w:hAnsi="Arial" w:cs="Arial"/>
                <w:i w:val="0"/>
                <w:color w:val="FFFFFF" w:themeColor="background1"/>
              </w:rPr>
              <w:t>use it</w:t>
            </w:r>
            <w:r w:rsidR="00516AD2">
              <w:rPr>
                <w:rFonts w:ascii="Arial" w:hAnsi="Arial" w:cs="Arial"/>
                <w:i w:val="0"/>
                <w:color w:val="FFFFFF" w:themeColor="background1"/>
              </w:rPr>
              <w:t>:</w:t>
            </w:r>
          </w:p>
        </w:tc>
        <w:tc>
          <w:tcPr>
            <w:tcW w:w="4814" w:type="dxa"/>
            <w:tcBorders>
              <w:left w:val="single" w:sz="4" w:space="0" w:color="auto"/>
              <w:bottom w:val="single" w:sz="4" w:space="0" w:color="auto"/>
            </w:tcBorders>
            <w:shd w:val="clear" w:color="auto" w:fill="auto"/>
          </w:tcPr>
          <w:p w14:paraId="23CA39AF" w14:textId="77777777" w:rsidR="00574623" w:rsidRPr="00004C2C" w:rsidRDefault="00574623" w:rsidP="00574623">
            <w:pPr>
              <w:pStyle w:val="Header"/>
              <w:tabs>
                <w:tab w:val="clear" w:pos="4153"/>
                <w:tab w:val="clear" w:pos="8306"/>
                <w:tab w:val="right" w:pos="4545"/>
              </w:tabs>
              <w:rPr>
                <w:rFonts w:ascii="Arial" w:hAnsi="Arial" w:cs="Arial"/>
                <w:bCs/>
                <w:iCs/>
                <w:szCs w:val="24"/>
              </w:rPr>
            </w:pPr>
            <w:r w:rsidRPr="00004C2C">
              <w:rPr>
                <w:rFonts w:ascii="Arial" w:hAnsi="Arial" w:cs="Arial"/>
                <w:bCs/>
                <w:iCs/>
                <w:szCs w:val="24"/>
              </w:rPr>
              <w:t xml:space="preserve">Class:  </w:t>
            </w:r>
            <w:sdt>
              <w:sdtPr>
                <w:rPr>
                  <w:rFonts w:ascii="Arial" w:hAnsi="Arial" w:cs="Arial"/>
                  <w:bCs/>
                  <w:iCs/>
                  <w:szCs w:val="24"/>
                </w:rPr>
                <w:id w:val="673687876"/>
                <w14:checkbox>
                  <w14:checked w14:val="0"/>
                  <w14:checkedState w14:val="2612" w14:font="MS Gothic"/>
                  <w14:uncheckedState w14:val="2610" w14:font="MS Gothic"/>
                </w14:checkbox>
              </w:sdtPr>
              <w:sdtEndPr/>
              <w:sdtContent>
                <w:r w:rsidRPr="00004C2C">
                  <w:rPr>
                    <w:rFonts w:ascii="Segoe UI Symbol" w:eastAsia="MS Gothic" w:hAnsi="Segoe UI Symbol" w:cs="Segoe UI Symbol"/>
                    <w:bCs/>
                    <w:iCs/>
                    <w:szCs w:val="24"/>
                  </w:rPr>
                  <w:t>☐</w:t>
                </w:r>
              </w:sdtContent>
            </w:sdt>
            <w:r w:rsidRPr="00004C2C">
              <w:rPr>
                <w:rFonts w:ascii="Arial" w:hAnsi="Arial" w:cs="Arial"/>
                <w:bCs/>
                <w:iCs/>
                <w:szCs w:val="24"/>
              </w:rPr>
              <w:t xml:space="preserve"> I    </w:t>
            </w:r>
            <w:sdt>
              <w:sdtPr>
                <w:rPr>
                  <w:rFonts w:ascii="Arial" w:hAnsi="Arial" w:cs="Arial"/>
                  <w:bCs/>
                  <w:iCs/>
                  <w:szCs w:val="24"/>
                </w:rPr>
                <w:id w:val="-145277466"/>
                <w14:checkbox>
                  <w14:checked w14:val="0"/>
                  <w14:checkedState w14:val="2612" w14:font="MS Gothic"/>
                  <w14:uncheckedState w14:val="2610" w14:font="MS Gothic"/>
                </w14:checkbox>
              </w:sdtPr>
              <w:sdtEndPr/>
              <w:sdtContent>
                <w:r w:rsidRPr="00004C2C">
                  <w:rPr>
                    <w:rFonts w:ascii="Segoe UI Symbol" w:eastAsia="MS Gothic" w:hAnsi="Segoe UI Symbol" w:cs="Segoe UI Symbol"/>
                    <w:bCs/>
                    <w:iCs/>
                    <w:szCs w:val="24"/>
                  </w:rPr>
                  <w:t>☐</w:t>
                </w:r>
              </w:sdtContent>
            </w:sdt>
            <w:r w:rsidRPr="00004C2C">
              <w:rPr>
                <w:rFonts w:ascii="Arial" w:hAnsi="Arial" w:cs="Arial"/>
                <w:bCs/>
                <w:iCs/>
                <w:szCs w:val="24"/>
              </w:rPr>
              <w:t xml:space="preserve"> II  </w:t>
            </w:r>
            <w:sdt>
              <w:sdtPr>
                <w:rPr>
                  <w:rFonts w:ascii="Arial" w:hAnsi="Arial" w:cs="Arial"/>
                  <w:bCs/>
                  <w:iCs/>
                  <w:szCs w:val="24"/>
                </w:rPr>
                <w:id w:val="101082890"/>
                <w14:checkbox>
                  <w14:checked w14:val="0"/>
                  <w14:checkedState w14:val="2612" w14:font="MS Gothic"/>
                  <w14:uncheckedState w14:val="2610" w14:font="MS Gothic"/>
                </w14:checkbox>
              </w:sdtPr>
              <w:sdtEndPr/>
              <w:sdtContent>
                <w:r w:rsidRPr="00004C2C">
                  <w:rPr>
                    <w:rFonts w:ascii="Segoe UI Symbol" w:eastAsia="MS Gothic" w:hAnsi="Segoe UI Symbol" w:cs="Segoe UI Symbol"/>
                    <w:bCs/>
                    <w:iCs/>
                    <w:szCs w:val="24"/>
                  </w:rPr>
                  <w:t>☐</w:t>
                </w:r>
              </w:sdtContent>
            </w:sdt>
            <w:r w:rsidRPr="00004C2C">
              <w:rPr>
                <w:rFonts w:ascii="Arial" w:hAnsi="Arial" w:cs="Arial"/>
                <w:bCs/>
                <w:iCs/>
                <w:szCs w:val="24"/>
              </w:rPr>
              <w:t xml:space="preserve">  III</w:t>
            </w:r>
          </w:p>
          <w:p w14:paraId="4BA20FA9" w14:textId="77777777" w:rsidR="00574623" w:rsidRPr="00004C2C" w:rsidRDefault="00574623" w:rsidP="00E472D3">
            <w:pPr>
              <w:pStyle w:val="BodyText"/>
              <w:rPr>
                <w:rFonts w:ascii="Arial" w:hAnsi="Arial" w:cs="Arial"/>
                <w:bCs/>
                <w:i w:val="0"/>
              </w:rPr>
            </w:pPr>
          </w:p>
        </w:tc>
      </w:tr>
      <w:tr w:rsidR="00576E87" w:rsidRPr="00004C2C" w14:paraId="779FA1FC" w14:textId="77777777" w:rsidTr="00A36A59">
        <w:tc>
          <w:tcPr>
            <w:tcW w:w="4813" w:type="dxa"/>
            <w:tcBorders>
              <w:top w:val="single" w:sz="4" w:space="0" w:color="FFFFFF" w:themeColor="background1"/>
              <w:left w:val="single" w:sz="4" w:space="0" w:color="000000" w:themeColor="text1"/>
              <w:bottom w:val="single" w:sz="4" w:space="0" w:color="FFFFFF" w:themeColor="background1"/>
              <w:right w:val="single" w:sz="4" w:space="0" w:color="auto"/>
            </w:tcBorders>
            <w:shd w:val="clear" w:color="auto" w:fill="1F3864"/>
          </w:tcPr>
          <w:p w14:paraId="6010814E" w14:textId="77777777" w:rsidR="00576E87" w:rsidRPr="00004C2C" w:rsidRDefault="00576E87" w:rsidP="00516AD2">
            <w:pPr>
              <w:pStyle w:val="BodyText"/>
              <w:ind w:left="316"/>
              <w:jc w:val="left"/>
              <w:rPr>
                <w:rFonts w:ascii="Arial" w:hAnsi="Arial" w:cs="Arial"/>
                <w:bCs/>
                <w:i w:val="0"/>
              </w:rPr>
            </w:pPr>
            <w:r w:rsidRPr="00004C2C">
              <w:rPr>
                <w:rFonts w:ascii="Arial" w:hAnsi="Arial" w:cs="Arial"/>
                <w:bCs/>
                <w:i w:val="0"/>
              </w:rPr>
              <w:lastRenderedPageBreak/>
              <w:t>If required, what processes require its use?</w:t>
            </w:r>
          </w:p>
        </w:tc>
        <w:tc>
          <w:tcPr>
            <w:tcW w:w="4814" w:type="dxa"/>
            <w:tcBorders>
              <w:top w:val="single" w:sz="4" w:space="0" w:color="auto"/>
              <w:left w:val="single" w:sz="4" w:space="0" w:color="auto"/>
              <w:bottom w:val="single" w:sz="4" w:space="0" w:color="auto"/>
              <w:right w:val="single" w:sz="4" w:space="0" w:color="auto"/>
            </w:tcBorders>
            <w:shd w:val="clear" w:color="auto" w:fill="FFFFFF" w:themeFill="background1"/>
          </w:tcPr>
          <w:p w14:paraId="743D8837" w14:textId="315220F0" w:rsidR="00576E87" w:rsidRPr="00AA07E1" w:rsidRDefault="00576E87" w:rsidP="00E472D3">
            <w:pPr>
              <w:pStyle w:val="Header"/>
              <w:tabs>
                <w:tab w:val="clear" w:pos="4153"/>
                <w:tab w:val="clear" w:pos="8306"/>
                <w:tab w:val="right" w:pos="4545"/>
              </w:tabs>
              <w:rPr>
                <w:rFonts w:ascii="Arial" w:hAnsi="Arial" w:cs="Arial"/>
                <w:bCs/>
                <w:iCs/>
                <w:szCs w:val="24"/>
              </w:rPr>
            </w:pPr>
          </w:p>
        </w:tc>
      </w:tr>
      <w:tr w:rsidR="008C6F08" w:rsidRPr="00004C2C" w14:paraId="17B442E4" w14:textId="77777777" w:rsidTr="00A36A59">
        <w:tc>
          <w:tcPr>
            <w:tcW w:w="4813" w:type="dxa"/>
            <w:tcBorders>
              <w:top w:val="single" w:sz="4" w:space="0" w:color="FFFFFF" w:themeColor="background1"/>
              <w:left w:val="single" w:sz="4" w:space="0" w:color="000000" w:themeColor="text1"/>
              <w:bottom w:val="single" w:sz="4" w:space="0" w:color="FFFFFF" w:themeColor="background1"/>
              <w:right w:val="single" w:sz="4" w:space="0" w:color="auto"/>
            </w:tcBorders>
            <w:shd w:val="clear" w:color="auto" w:fill="1F3864"/>
          </w:tcPr>
          <w:p w14:paraId="3F465AC8" w14:textId="1808E9C4" w:rsidR="008C6F08" w:rsidRPr="00004C2C" w:rsidRDefault="008C6F08" w:rsidP="00516AD2">
            <w:pPr>
              <w:pStyle w:val="BodyText"/>
              <w:numPr>
                <w:ilvl w:val="0"/>
                <w:numId w:val="27"/>
              </w:numPr>
              <w:ind w:left="316" w:hanging="316"/>
              <w:jc w:val="left"/>
              <w:rPr>
                <w:rFonts w:ascii="Arial" w:hAnsi="Arial" w:cs="Arial"/>
                <w:bCs/>
                <w:i w:val="0"/>
              </w:rPr>
            </w:pPr>
            <w:r w:rsidRPr="00004C2C">
              <w:rPr>
                <w:rFonts w:ascii="Arial" w:hAnsi="Arial" w:cs="Arial"/>
                <w:bCs/>
                <w:i w:val="0"/>
                <w:color w:val="FFFFFF" w:themeColor="background1"/>
              </w:rPr>
              <w:t>Specify other local ventilation control measures considered appropriate (e.g.</w:t>
            </w:r>
            <w:r w:rsidR="00D50F79">
              <w:rPr>
                <w:rFonts w:ascii="Arial" w:hAnsi="Arial" w:cs="Arial"/>
                <w:bCs/>
                <w:i w:val="0"/>
                <w:color w:val="FFFFFF" w:themeColor="background1"/>
              </w:rPr>
              <w:t>,</w:t>
            </w:r>
            <w:r w:rsidRPr="00004C2C">
              <w:rPr>
                <w:rFonts w:ascii="Arial" w:hAnsi="Arial" w:cs="Arial"/>
                <w:bCs/>
                <w:i w:val="0"/>
                <w:color w:val="FFFFFF" w:themeColor="background1"/>
              </w:rPr>
              <w:t xml:space="preserve"> downdraft table, isolator):</w:t>
            </w:r>
          </w:p>
        </w:tc>
        <w:tc>
          <w:tcPr>
            <w:tcW w:w="4814" w:type="dxa"/>
            <w:tcBorders>
              <w:top w:val="single" w:sz="4" w:space="0" w:color="auto"/>
              <w:left w:val="single" w:sz="4" w:space="0" w:color="auto"/>
              <w:bottom w:val="single" w:sz="4" w:space="0" w:color="auto"/>
              <w:right w:val="single" w:sz="4" w:space="0" w:color="auto"/>
            </w:tcBorders>
            <w:shd w:val="clear" w:color="auto" w:fill="FFFFFF" w:themeFill="background1"/>
          </w:tcPr>
          <w:p w14:paraId="09157849" w14:textId="77777777" w:rsidR="008C6F08" w:rsidRPr="00AA07E1" w:rsidRDefault="008C6F08" w:rsidP="00E472D3">
            <w:pPr>
              <w:pStyle w:val="Header"/>
              <w:tabs>
                <w:tab w:val="clear" w:pos="4153"/>
                <w:tab w:val="clear" w:pos="8306"/>
                <w:tab w:val="right" w:pos="4545"/>
              </w:tabs>
              <w:rPr>
                <w:rFonts w:ascii="Arial" w:hAnsi="Arial" w:cs="Arial"/>
                <w:bCs/>
                <w:iCs/>
                <w:szCs w:val="24"/>
              </w:rPr>
            </w:pPr>
          </w:p>
        </w:tc>
      </w:tr>
      <w:tr w:rsidR="008C6F08" w:rsidRPr="00004C2C" w14:paraId="01885F9D" w14:textId="77777777" w:rsidTr="00A36A59">
        <w:tc>
          <w:tcPr>
            <w:tcW w:w="4813" w:type="dxa"/>
            <w:tcBorders>
              <w:top w:val="single" w:sz="4" w:space="0" w:color="FFFFFF" w:themeColor="background1"/>
              <w:left w:val="single" w:sz="4" w:space="0" w:color="000000" w:themeColor="text1"/>
              <w:bottom w:val="nil"/>
              <w:right w:val="single" w:sz="4" w:space="0" w:color="auto"/>
            </w:tcBorders>
            <w:shd w:val="clear" w:color="auto" w:fill="1F3864"/>
          </w:tcPr>
          <w:p w14:paraId="57858F33" w14:textId="730387AF" w:rsidR="008C6F08" w:rsidRPr="00004C2C" w:rsidRDefault="008C6F08" w:rsidP="005E7F01">
            <w:pPr>
              <w:pStyle w:val="BodyText"/>
              <w:numPr>
                <w:ilvl w:val="0"/>
                <w:numId w:val="27"/>
              </w:numPr>
              <w:ind w:left="316" w:hanging="316"/>
              <w:rPr>
                <w:rFonts w:ascii="Arial" w:hAnsi="Arial" w:cs="Arial"/>
                <w:bCs/>
                <w:i w:val="0"/>
                <w:color w:val="FFFFFF" w:themeColor="background1"/>
              </w:rPr>
            </w:pPr>
            <w:r w:rsidRPr="00004C2C">
              <w:rPr>
                <w:rFonts w:ascii="Arial" w:hAnsi="Arial" w:cs="Arial"/>
                <w:bCs/>
                <w:i w:val="0"/>
                <w:color w:val="FFFFFF" w:themeColor="background1"/>
              </w:rPr>
              <w:t>Will centrifugation be used?</w:t>
            </w:r>
          </w:p>
        </w:tc>
        <w:tc>
          <w:tcPr>
            <w:tcW w:w="4814" w:type="dxa"/>
            <w:tcBorders>
              <w:top w:val="single" w:sz="4" w:space="0" w:color="auto"/>
              <w:left w:val="single" w:sz="4" w:space="0" w:color="auto"/>
              <w:bottom w:val="single" w:sz="4" w:space="0" w:color="auto"/>
              <w:right w:val="single" w:sz="4" w:space="0" w:color="auto"/>
            </w:tcBorders>
            <w:shd w:val="clear" w:color="auto" w:fill="FFFFFF" w:themeFill="background1"/>
          </w:tcPr>
          <w:p w14:paraId="39D37DA8" w14:textId="626122E8" w:rsidR="008C6F08" w:rsidRPr="00004C2C" w:rsidRDefault="00C82C77" w:rsidP="00E472D3">
            <w:pPr>
              <w:pStyle w:val="Header"/>
              <w:tabs>
                <w:tab w:val="clear" w:pos="4153"/>
                <w:tab w:val="clear" w:pos="8306"/>
                <w:tab w:val="right" w:pos="4545"/>
              </w:tabs>
              <w:rPr>
                <w:rFonts w:ascii="Arial" w:hAnsi="Arial" w:cs="Arial"/>
                <w:bCs/>
                <w:iCs/>
                <w:szCs w:val="24"/>
              </w:rPr>
            </w:pPr>
            <w:sdt>
              <w:sdtPr>
                <w:rPr>
                  <w:rFonts w:ascii="Arial" w:hAnsi="Arial" w:cs="Arial"/>
                  <w:bCs/>
                  <w:iCs/>
                  <w:szCs w:val="24"/>
                </w:rPr>
                <w:id w:val="799342215"/>
                <w14:checkbox>
                  <w14:checked w14:val="0"/>
                  <w14:checkedState w14:val="2612" w14:font="MS Gothic"/>
                  <w14:uncheckedState w14:val="2610" w14:font="MS Gothic"/>
                </w14:checkbox>
              </w:sdtPr>
              <w:sdtEndPr/>
              <w:sdtContent>
                <w:r w:rsidR="008C6F08" w:rsidRPr="00004C2C">
                  <w:rPr>
                    <w:rFonts w:ascii="Segoe UI Symbol" w:eastAsia="MS Gothic" w:hAnsi="Segoe UI Symbol" w:cs="Segoe UI Symbol"/>
                    <w:bCs/>
                    <w:iCs/>
                    <w:szCs w:val="24"/>
                  </w:rPr>
                  <w:t>☐</w:t>
                </w:r>
              </w:sdtContent>
            </w:sdt>
            <w:r w:rsidR="008C6F08" w:rsidRPr="00004C2C">
              <w:rPr>
                <w:rFonts w:ascii="Arial" w:hAnsi="Arial" w:cs="Arial"/>
                <w:bCs/>
                <w:iCs/>
                <w:szCs w:val="24"/>
              </w:rPr>
              <w:t xml:space="preserve">  Y</w:t>
            </w:r>
            <w:r w:rsidR="00F570F7">
              <w:rPr>
                <w:rFonts w:ascii="Arial" w:hAnsi="Arial" w:cs="Arial"/>
                <w:bCs/>
                <w:iCs/>
                <w:szCs w:val="24"/>
              </w:rPr>
              <w:t>es</w:t>
            </w:r>
            <w:r w:rsidR="008C6F08" w:rsidRPr="00004C2C">
              <w:rPr>
                <w:rFonts w:ascii="Arial" w:hAnsi="Arial" w:cs="Arial"/>
                <w:bCs/>
                <w:iCs/>
                <w:szCs w:val="24"/>
              </w:rPr>
              <w:t xml:space="preserve">   </w:t>
            </w:r>
            <w:sdt>
              <w:sdtPr>
                <w:rPr>
                  <w:rFonts w:ascii="Arial" w:hAnsi="Arial" w:cs="Arial"/>
                  <w:bCs/>
                  <w:iCs/>
                  <w:szCs w:val="24"/>
                </w:rPr>
                <w:id w:val="-496494854"/>
                <w14:checkbox>
                  <w14:checked w14:val="0"/>
                  <w14:checkedState w14:val="2612" w14:font="MS Gothic"/>
                  <w14:uncheckedState w14:val="2610" w14:font="MS Gothic"/>
                </w14:checkbox>
              </w:sdtPr>
              <w:sdtEndPr/>
              <w:sdtContent>
                <w:r w:rsidR="008C6F08" w:rsidRPr="00004C2C">
                  <w:rPr>
                    <w:rFonts w:ascii="Segoe UI Symbol" w:eastAsia="MS Gothic" w:hAnsi="Segoe UI Symbol" w:cs="Segoe UI Symbol"/>
                    <w:bCs/>
                    <w:iCs/>
                    <w:szCs w:val="24"/>
                  </w:rPr>
                  <w:t>☐</w:t>
                </w:r>
              </w:sdtContent>
            </w:sdt>
            <w:r w:rsidR="008C6F08" w:rsidRPr="00004C2C">
              <w:rPr>
                <w:rFonts w:ascii="Arial" w:hAnsi="Arial" w:cs="Arial"/>
                <w:bCs/>
                <w:iCs/>
                <w:szCs w:val="24"/>
              </w:rPr>
              <w:t xml:space="preserve">  N</w:t>
            </w:r>
            <w:r w:rsidR="00F570F7">
              <w:rPr>
                <w:rFonts w:ascii="Arial" w:hAnsi="Arial" w:cs="Arial"/>
                <w:bCs/>
                <w:iCs/>
                <w:szCs w:val="24"/>
              </w:rPr>
              <w:t>o</w:t>
            </w:r>
            <w:r w:rsidR="008C6F08" w:rsidRPr="00004C2C">
              <w:rPr>
                <w:rFonts w:ascii="Arial" w:hAnsi="Arial" w:cs="Arial"/>
                <w:b/>
                <w:bCs/>
                <w:iCs/>
                <w:szCs w:val="24"/>
              </w:rPr>
              <w:t xml:space="preserve">   </w:t>
            </w:r>
          </w:p>
        </w:tc>
      </w:tr>
      <w:tr w:rsidR="008C6F08" w:rsidRPr="00004C2C" w14:paraId="2CCBDD07" w14:textId="77777777" w:rsidTr="00A36A59">
        <w:tc>
          <w:tcPr>
            <w:tcW w:w="4813" w:type="dxa"/>
            <w:tcBorders>
              <w:top w:val="nil"/>
              <w:left w:val="single" w:sz="4" w:space="0" w:color="auto"/>
              <w:bottom w:val="single" w:sz="4" w:space="0" w:color="FFFFFF" w:themeColor="background1"/>
              <w:right w:val="single" w:sz="4" w:space="0" w:color="auto"/>
            </w:tcBorders>
            <w:shd w:val="clear" w:color="auto" w:fill="1F3864"/>
          </w:tcPr>
          <w:p w14:paraId="525AB26B" w14:textId="62FEED31" w:rsidR="008C6F08" w:rsidRPr="00004C2C" w:rsidRDefault="008C6F08" w:rsidP="00F570F7">
            <w:pPr>
              <w:pStyle w:val="BodyText"/>
              <w:ind w:left="316"/>
              <w:rPr>
                <w:rFonts w:ascii="Arial" w:hAnsi="Arial" w:cs="Arial"/>
                <w:bCs/>
                <w:i w:val="0"/>
                <w:color w:val="FFFFFF" w:themeColor="background1"/>
              </w:rPr>
            </w:pPr>
            <w:r w:rsidRPr="00004C2C">
              <w:rPr>
                <w:rFonts w:ascii="Arial" w:hAnsi="Arial" w:cs="Arial"/>
                <w:bCs/>
                <w:i w:val="0"/>
                <w:color w:val="FFFFFF" w:themeColor="background1"/>
              </w:rPr>
              <w:t>If yes, will b</w:t>
            </w:r>
            <w:r w:rsidRPr="00004C2C">
              <w:rPr>
                <w:rFonts w:ascii="Arial" w:hAnsi="Arial" w:cs="Arial"/>
                <w:bCs/>
                <w:i w:val="0"/>
                <w:color w:val="FFFFFF" w:themeColor="background1"/>
                <w:shd w:val="clear" w:color="auto" w:fill="1F4E79" w:themeFill="accent1" w:themeFillShade="80"/>
              </w:rPr>
              <w:t>u</w:t>
            </w:r>
            <w:r w:rsidRPr="00004C2C">
              <w:rPr>
                <w:rFonts w:ascii="Arial" w:hAnsi="Arial" w:cs="Arial"/>
                <w:bCs/>
                <w:i w:val="0"/>
                <w:color w:val="FFFFFF" w:themeColor="background1"/>
              </w:rPr>
              <w:t>ckets and rotors be sealed?</w:t>
            </w:r>
          </w:p>
        </w:tc>
        <w:tc>
          <w:tcPr>
            <w:tcW w:w="4814" w:type="dxa"/>
            <w:tcBorders>
              <w:top w:val="single" w:sz="4" w:space="0" w:color="auto"/>
              <w:left w:val="single" w:sz="4" w:space="0" w:color="auto"/>
              <w:bottom w:val="single" w:sz="4" w:space="0" w:color="auto"/>
              <w:right w:val="single" w:sz="4" w:space="0" w:color="auto"/>
            </w:tcBorders>
            <w:shd w:val="clear" w:color="auto" w:fill="FFFFFF" w:themeFill="background1"/>
          </w:tcPr>
          <w:p w14:paraId="7C7B99E5" w14:textId="645F932F" w:rsidR="008C6F08" w:rsidRPr="00004C2C" w:rsidRDefault="00C82C77" w:rsidP="00E472D3">
            <w:pPr>
              <w:pStyle w:val="Header"/>
              <w:tabs>
                <w:tab w:val="clear" w:pos="4153"/>
                <w:tab w:val="clear" w:pos="8306"/>
                <w:tab w:val="right" w:pos="4545"/>
              </w:tabs>
              <w:rPr>
                <w:rFonts w:ascii="Arial" w:hAnsi="Arial" w:cs="Arial"/>
                <w:bCs/>
                <w:iCs/>
                <w:szCs w:val="24"/>
              </w:rPr>
            </w:pPr>
            <w:sdt>
              <w:sdtPr>
                <w:rPr>
                  <w:rFonts w:ascii="Arial" w:hAnsi="Arial" w:cs="Arial"/>
                  <w:bCs/>
                  <w:iCs/>
                  <w:szCs w:val="24"/>
                </w:rPr>
                <w:id w:val="204302664"/>
                <w14:checkbox>
                  <w14:checked w14:val="0"/>
                  <w14:checkedState w14:val="2612" w14:font="MS Gothic"/>
                  <w14:uncheckedState w14:val="2610" w14:font="MS Gothic"/>
                </w14:checkbox>
              </w:sdtPr>
              <w:sdtEndPr/>
              <w:sdtContent>
                <w:r w:rsidR="008C6F08" w:rsidRPr="00004C2C">
                  <w:rPr>
                    <w:rFonts w:ascii="Segoe UI Symbol" w:eastAsia="MS Gothic" w:hAnsi="Segoe UI Symbol" w:cs="Segoe UI Symbol"/>
                    <w:bCs/>
                    <w:iCs/>
                    <w:szCs w:val="24"/>
                  </w:rPr>
                  <w:t>☐</w:t>
                </w:r>
              </w:sdtContent>
            </w:sdt>
            <w:r w:rsidR="008C6F08" w:rsidRPr="00004C2C">
              <w:rPr>
                <w:rFonts w:ascii="Arial" w:hAnsi="Arial" w:cs="Arial"/>
                <w:bCs/>
                <w:iCs/>
                <w:szCs w:val="24"/>
              </w:rPr>
              <w:t xml:space="preserve">  Y</w:t>
            </w:r>
            <w:r w:rsidR="00F570F7">
              <w:rPr>
                <w:rFonts w:ascii="Arial" w:hAnsi="Arial" w:cs="Arial"/>
                <w:bCs/>
                <w:iCs/>
                <w:szCs w:val="24"/>
              </w:rPr>
              <w:t>es</w:t>
            </w:r>
            <w:r w:rsidR="008C6F08" w:rsidRPr="00004C2C">
              <w:rPr>
                <w:rFonts w:ascii="Arial" w:hAnsi="Arial" w:cs="Arial"/>
                <w:bCs/>
                <w:iCs/>
                <w:szCs w:val="24"/>
              </w:rPr>
              <w:t xml:space="preserve">   </w:t>
            </w:r>
            <w:sdt>
              <w:sdtPr>
                <w:rPr>
                  <w:rFonts w:ascii="Arial" w:hAnsi="Arial" w:cs="Arial"/>
                  <w:bCs/>
                  <w:iCs/>
                  <w:szCs w:val="24"/>
                </w:rPr>
                <w:id w:val="1064147625"/>
                <w14:checkbox>
                  <w14:checked w14:val="0"/>
                  <w14:checkedState w14:val="2612" w14:font="MS Gothic"/>
                  <w14:uncheckedState w14:val="2610" w14:font="MS Gothic"/>
                </w14:checkbox>
              </w:sdtPr>
              <w:sdtEndPr/>
              <w:sdtContent>
                <w:r w:rsidR="008C6F08" w:rsidRPr="00004C2C">
                  <w:rPr>
                    <w:rFonts w:ascii="Segoe UI Symbol" w:eastAsia="MS Gothic" w:hAnsi="Segoe UI Symbol" w:cs="Segoe UI Symbol"/>
                    <w:bCs/>
                    <w:iCs/>
                    <w:szCs w:val="24"/>
                  </w:rPr>
                  <w:t>☐</w:t>
                </w:r>
              </w:sdtContent>
            </w:sdt>
            <w:r w:rsidR="008C6F08" w:rsidRPr="00004C2C">
              <w:rPr>
                <w:rFonts w:ascii="Arial" w:hAnsi="Arial" w:cs="Arial"/>
                <w:bCs/>
                <w:iCs/>
                <w:szCs w:val="24"/>
              </w:rPr>
              <w:t xml:space="preserve">  N</w:t>
            </w:r>
            <w:r w:rsidR="00F570F7">
              <w:rPr>
                <w:rFonts w:ascii="Arial" w:hAnsi="Arial" w:cs="Arial"/>
                <w:bCs/>
                <w:iCs/>
                <w:szCs w:val="24"/>
              </w:rPr>
              <w:t>o</w:t>
            </w:r>
            <w:r w:rsidR="008C6F08" w:rsidRPr="00004C2C">
              <w:rPr>
                <w:rFonts w:ascii="Arial" w:hAnsi="Arial" w:cs="Arial"/>
                <w:b/>
                <w:bCs/>
                <w:iCs/>
                <w:szCs w:val="24"/>
              </w:rPr>
              <w:t xml:space="preserve">   </w:t>
            </w:r>
          </w:p>
        </w:tc>
      </w:tr>
      <w:tr w:rsidR="008C6F08" w:rsidRPr="00004C2C" w14:paraId="3FEB4CD8" w14:textId="77777777" w:rsidTr="00A36A59">
        <w:tc>
          <w:tcPr>
            <w:tcW w:w="4813" w:type="dxa"/>
            <w:tcBorders>
              <w:top w:val="single" w:sz="4" w:space="0" w:color="FFFFFF" w:themeColor="background1"/>
              <w:left w:val="single" w:sz="4" w:space="0" w:color="000000" w:themeColor="text1"/>
              <w:bottom w:val="single" w:sz="4" w:space="0" w:color="FFFFFF" w:themeColor="background1"/>
              <w:right w:val="single" w:sz="4" w:space="0" w:color="auto"/>
            </w:tcBorders>
            <w:shd w:val="clear" w:color="auto" w:fill="1F3864"/>
          </w:tcPr>
          <w:p w14:paraId="10773FF3" w14:textId="12331467" w:rsidR="008C6F08" w:rsidRPr="00004C2C" w:rsidRDefault="008C6F08" w:rsidP="00F570F7">
            <w:pPr>
              <w:pStyle w:val="BodyText"/>
              <w:ind w:left="316"/>
              <w:rPr>
                <w:rFonts w:ascii="Arial" w:hAnsi="Arial" w:cs="Arial"/>
                <w:bCs/>
                <w:i w:val="0"/>
                <w:color w:val="FFFFFF" w:themeColor="background1"/>
              </w:rPr>
            </w:pPr>
            <w:r w:rsidRPr="00004C2C">
              <w:rPr>
                <w:rFonts w:ascii="Arial" w:hAnsi="Arial" w:cs="Arial"/>
                <w:bCs/>
                <w:i w:val="0"/>
                <w:color w:val="FFFFFF" w:themeColor="background1"/>
              </w:rPr>
              <w:t>If yes, where will buckets or rotors be opened?</w:t>
            </w:r>
          </w:p>
        </w:tc>
        <w:tc>
          <w:tcPr>
            <w:tcW w:w="4814" w:type="dxa"/>
            <w:tcBorders>
              <w:top w:val="single" w:sz="4" w:space="0" w:color="auto"/>
              <w:left w:val="single" w:sz="4" w:space="0" w:color="auto"/>
              <w:bottom w:val="single" w:sz="4" w:space="0" w:color="auto"/>
              <w:right w:val="single" w:sz="4" w:space="0" w:color="auto"/>
            </w:tcBorders>
            <w:shd w:val="clear" w:color="auto" w:fill="FFFFFF" w:themeFill="background1"/>
          </w:tcPr>
          <w:p w14:paraId="49DD0A92" w14:textId="77777777" w:rsidR="008C6F08" w:rsidRPr="00AA07E1" w:rsidRDefault="008C6F08" w:rsidP="00E472D3">
            <w:pPr>
              <w:pStyle w:val="Header"/>
              <w:tabs>
                <w:tab w:val="clear" w:pos="4153"/>
                <w:tab w:val="clear" w:pos="8306"/>
                <w:tab w:val="right" w:pos="4545"/>
              </w:tabs>
              <w:rPr>
                <w:rFonts w:ascii="Arial" w:hAnsi="Arial" w:cs="Arial"/>
                <w:bCs/>
                <w:iCs/>
                <w:szCs w:val="24"/>
              </w:rPr>
            </w:pPr>
          </w:p>
        </w:tc>
      </w:tr>
      <w:tr w:rsidR="008C6F08" w:rsidRPr="00004C2C" w14:paraId="1EE83F54" w14:textId="77777777" w:rsidTr="00A36A59">
        <w:tc>
          <w:tcPr>
            <w:tcW w:w="4813" w:type="dxa"/>
            <w:tcBorders>
              <w:top w:val="single" w:sz="4" w:space="0" w:color="FFFFFF" w:themeColor="background1"/>
              <w:left w:val="single" w:sz="4" w:space="0" w:color="000000" w:themeColor="text1"/>
              <w:bottom w:val="single" w:sz="4" w:space="0" w:color="FFFFFF" w:themeColor="background1"/>
              <w:right w:val="single" w:sz="4" w:space="0" w:color="auto"/>
            </w:tcBorders>
            <w:shd w:val="clear" w:color="auto" w:fill="1F3864"/>
          </w:tcPr>
          <w:p w14:paraId="4DFDC89A" w14:textId="735D4F6D" w:rsidR="008C6F08" w:rsidRPr="00004C2C" w:rsidRDefault="008C6F08" w:rsidP="00F570F7">
            <w:pPr>
              <w:pStyle w:val="BodyText"/>
              <w:ind w:left="316"/>
              <w:rPr>
                <w:rFonts w:ascii="Arial" w:hAnsi="Arial" w:cs="Arial"/>
                <w:bCs/>
                <w:i w:val="0"/>
                <w:color w:val="FFFFFF" w:themeColor="background1"/>
              </w:rPr>
            </w:pPr>
            <w:r w:rsidRPr="00004C2C">
              <w:rPr>
                <w:rFonts w:ascii="Arial" w:hAnsi="Arial" w:cs="Arial"/>
                <w:bCs/>
                <w:i w:val="0"/>
                <w:color w:val="FFFFFF" w:themeColor="background1"/>
              </w:rPr>
              <w:t>If yes, how will spillages in the centrifuge be dealt with?</w:t>
            </w:r>
          </w:p>
        </w:tc>
        <w:tc>
          <w:tcPr>
            <w:tcW w:w="4814" w:type="dxa"/>
            <w:tcBorders>
              <w:top w:val="single" w:sz="4" w:space="0" w:color="auto"/>
              <w:left w:val="single" w:sz="4" w:space="0" w:color="auto"/>
              <w:bottom w:val="single" w:sz="4" w:space="0" w:color="auto"/>
              <w:right w:val="single" w:sz="4" w:space="0" w:color="auto"/>
            </w:tcBorders>
            <w:shd w:val="clear" w:color="auto" w:fill="FFFFFF" w:themeFill="background1"/>
          </w:tcPr>
          <w:p w14:paraId="1C05A06D" w14:textId="77777777" w:rsidR="008C6F08" w:rsidRPr="00AA07E1" w:rsidRDefault="008C6F08" w:rsidP="00E472D3">
            <w:pPr>
              <w:pStyle w:val="Header"/>
              <w:tabs>
                <w:tab w:val="clear" w:pos="4153"/>
                <w:tab w:val="clear" w:pos="8306"/>
                <w:tab w:val="right" w:pos="4545"/>
              </w:tabs>
              <w:rPr>
                <w:rFonts w:ascii="Arial" w:hAnsi="Arial" w:cs="Arial"/>
                <w:bCs/>
                <w:iCs/>
                <w:szCs w:val="24"/>
              </w:rPr>
            </w:pPr>
          </w:p>
        </w:tc>
      </w:tr>
      <w:tr w:rsidR="008C6F08" w:rsidRPr="00004C2C" w14:paraId="53F554CD" w14:textId="77777777" w:rsidTr="00A36A59">
        <w:tc>
          <w:tcPr>
            <w:tcW w:w="4813" w:type="dxa"/>
            <w:tcBorders>
              <w:top w:val="single" w:sz="4" w:space="0" w:color="FFFFFF" w:themeColor="background1"/>
              <w:left w:val="single" w:sz="4" w:space="0" w:color="000000" w:themeColor="text1"/>
              <w:bottom w:val="nil"/>
              <w:right w:val="single" w:sz="4" w:space="0" w:color="auto"/>
            </w:tcBorders>
            <w:shd w:val="clear" w:color="auto" w:fill="1F3864"/>
          </w:tcPr>
          <w:p w14:paraId="7634ED65" w14:textId="3138D7AC" w:rsidR="008C6F08" w:rsidRPr="00004C2C" w:rsidRDefault="008C6F08" w:rsidP="005E7F01">
            <w:pPr>
              <w:pStyle w:val="BodyText"/>
              <w:numPr>
                <w:ilvl w:val="0"/>
                <w:numId w:val="27"/>
              </w:numPr>
              <w:ind w:left="316" w:hanging="316"/>
              <w:rPr>
                <w:rFonts w:ascii="Arial" w:hAnsi="Arial" w:cs="Arial"/>
                <w:bCs/>
                <w:i w:val="0"/>
                <w:color w:val="FFFFFF" w:themeColor="background1"/>
              </w:rPr>
            </w:pPr>
            <w:r w:rsidRPr="00004C2C">
              <w:rPr>
                <w:rFonts w:ascii="Arial" w:hAnsi="Arial" w:cs="Arial"/>
                <w:bCs/>
                <w:i w:val="0"/>
                <w:color w:val="FFFFFF" w:themeColor="background1"/>
              </w:rPr>
              <w:t>Will incubators be used?</w:t>
            </w:r>
          </w:p>
        </w:tc>
        <w:tc>
          <w:tcPr>
            <w:tcW w:w="4814" w:type="dxa"/>
            <w:tcBorders>
              <w:top w:val="single" w:sz="4" w:space="0" w:color="auto"/>
              <w:left w:val="single" w:sz="4" w:space="0" w:color="auto"/>
              <w:bottom w:val="single" w:sz="4" w:space="0" w:color="auto"/>
              <w:right w:val="single" w:sz="4" w:space="0" w:color="auto"/>
            </w:tcBorders>
            <w:shd w:val="clear" w:color="auto" w:fill="FFFFFF" w:themeFill="background1"/>
          </w:tcPr>
          <w:p w14:paraId="678427BC" w14:textId="3385CA17" w:rsidR="008C6F08" w:rsidRPr="00004C2C" w:rsidRDefault="00C82C77" w:rsidP="00E472D3">
            <w:pPr>
              <w:pStyle w:val="Header"/>
              <w:tabs>
                <w:tab w:val="clear" w:pos="4153"/>
                <w:tab w:val="clear" w:pos="8306"/>
                <w:tab w:val="right" w:pos="4545"/>
              </w:tabs>
              <w:rPr>
                <w:rFonts w:ascii="Arial" w:hAnsi="Arial" w:cs="Arial"/>
                <w:bCs/>
                <w:iCs/>
                <w:szCs w:val="24"/>
              </w:rPr>
            </w:pPr>
            <w:sdt>
              <w:sdtPr>
                <w:rPr>
                  <w:rFonts w:ascii="Arial" w:hAnsi="Arial" w:cs="Arial"/>
                  <w:bCs/>
                  <w:iCs/>
                  <w:szCs w:val="24"/>
                </w:rPr>
                <w:id w:val="161753069"/>
                <w14:checkbox>
                  <w14:checked w14:val="0"/>
                  <w14:checkedState w14:val="2612" w14:font="MS Gothic"/>
                  <w14:uncheckedState w14:val="2610" w14:font="MS Gothic"/>
                </w14:checkbox>
              </w:sdtPr>
              <w:sdtEndPr/>
              <w:sdtContent>
                <w:r w:rsidR="008C6F08" w:rsidRPr="00004C2C">
                  <w:rPr>
                    <w:rFonts w:ascii="Segoe UI Symbol" w:eastAsia="MS Gothic" w:hAnsi="Segoe UI Symbol" w:cs="Segoe UI Symbol"/>
                    <w:bCs/>
                    <w:iCs/>
                    <w:szCs w:val="24"/>
                  </w:rPr>
                  <w:t>☐</w:t>
                </w:r>
              </w:sdtContent>
            </w:sdt>
            <w:r w:rsidR="008C6F08" w:rsidRPr="00004C2C">
              <w:rPr>
                <w:rFonts w:ascii="Arial" w:hAnsi="Arial" w:cs="Arial"/>
                <w:bCs/>
                <w:iCs/>
                <w:szCs w:val="24"/>
              </w:rPr>
              <w:t xml:space="preserve">  Y</w:t>
            </w:r>
            <w:r w:rsidR="00AB0B65">
              <w:rPr>
                <w:rFonts w:ascii="Arial" w:hAnsi="Arial" w:cs="Arial"/>
                <w:bCs/>
                <w:iCs/>
                <w:szCs w:val="24"/>
              </w:rPr>
              <w:t>es</w:t>
            </w:r>
            <w:r w:rsidR="008C6F08" w:rsidRPr="00004C2C">
              <w:rPr>
                <w:rFonts w:ascii="Arial" w:hAnsi="Arial" w:cs="Arial"/>
                <w:bCs/>
                <w:iCs/>
                <w:szCs w:val="24"/>
              </w:rPr>
              <w:t xml:space="preserve">   </w:t>
            </w:r>
            <w:sdt>
              <w:sdtPr>
                <w:rPr>
                  <w:rFonts w:ascii="Arial" w:hAnsi="Arial" w:cs="Arial"/>
                  <w:bCs/>
                  <w:iCs/>
                  <w:szCs w:val="24"/>
                </w:rPr>
                <w:id w:val="-224915900"/>
                <w14:checkbox>
                  <w14:checked w14:val="0"/>
                  <w14:checkedState w14:val="2612" w14:font="MS Gothic"/>
                  <w14:uncheckedState w14:val="2610" w14:font="MS Gothic"/>
                </w14:checkbox>
              </w:sdtPr>
              <w:sdtEndPr/>
              <w:sdtContent>
                <w:r w:rsidR="008C6F08" w:rsidRPr="00004C2C">
                  <w:rPr>
                    <w:rFonts w:ascii="Segoe UI Symbol" w:eastAsia="MS Gothic" w:hAnsi="Segoe UI Symbol" w:cs="Segoe UI Symbol"/>
                    <w:bCs/>
                    <w:iCs/>
                    <w:szCs w:val="24"/>
                  </w:rPr>
                  <w:t>☐</w:t>
                </w:r>
              </w:sdtContent>
            </w:sdt>
            <w:r w:rsidR="008C6F08" w:rsidRPr="00004C2C">
              <w:rPr>
                <w:rFonts w:ascii="Arial" w:hAnsi="Arial" w:cs="Arial"/>
                <w:bCs/>
                <w:iCs/>
                <w:szCs w:val="24"/>
              </w:rPr>
              <w:t xml:space="preserve">  N</w:t>
            </w:r>
            <w:r w:rsidR="00AB0B65">
              <w:rPr>
                <w:rFonts w:ascii="Arial" w:hAnsi="Arial" w:cs="Arial"/>
                <w:bCs/>
                <w:iCs/>
                <w:szCs w:val="24"/>
              </w:rPr>
              <w:t>o</w:t>
            </w:r>
            <w:r w:rsidR="008C6F08" w:rsidRPr="00004C2C">
              <w:rPr>
                <w:rFonts w:ascii="Arial" w:hAnsi="Arial" w:cs="Arial"/>
                <w:b/>
                <w:bCs/>
                <w:iCs/>
                <w:szCs w:val="24"/>
              </w:rPr>
              <w:t xml:space="preserve">   </w:t>
            </w:r>
          </w:p>
        </w:tc>
      </w:tr>
      <w:tr w:rsidR="008C6F08" w:rsidRPr="00004C2C" w14:paraId="0E5E8DE0" w14:textId="77777777" w:rsidTr="00A36A59">
        <w:tc>
          <w:tcPr>
            <w:tcW w:w="4813" w:type="dxa"/>
            <w:tcBorders>
              <w:top w:val="nil"/>
              <w:left w:val="single" w:sz="4" w:space="0" w:color="auto"/>
              <w:bottom w:val="single" w:sz="4" w:space="0" w:color="FFFFFF" w:themeColor="background1"/>
              <w:right w:val="single" w:sz="4" w:space="0" w:color="auto"/>
            </w:tcBorders>
            <w:shd w:val="clear" w:color="auto" w:fill="1F3864"/>
          </w:tcPr>
          <w:p w14:paraId="4E18A9CD" w14:textId="0C3890FF" w:rsidR="008C6F08" w:rsidRPr="00004C2C" w:rsidRDefault="008C6F08" w:rsidP="00F570F7">
            <w:pPr>
              <w:pStyle w:val="BodyText"/>
              <w:ind w:left="316"/>
              <w:rPr>
                <w:rFonts w:ascii="Arial" w:hAnsi="Arial" w:cs="Arial"/>
                <w:bCs/>
                <w:i w:val="0"/>
                <w:color w:val="FFFFFF" w:themeColor="background1"/>
              </w:rPr>
            </w:pPr>
            <w:r w:rsidRPr="00004C2C">
              <w:rPr>
                <w:rFonts w:ascii="Arial" w:hAnsi="Arial" w:cs="Arial"/>
                <w:bCs/>
                <w:i w:val="0"/>
                <w:color w:val="FFFFFF" w:themeColor="background1"/>
              </w:rPr>
              <w:t>If yes, what type (e.g.</w:t>
            </w:r>
            <w:r w:rsidR="000F7B01">
              <w:rPr>
                <w:rFonts w:ascii="Arial" w:hAnsi="Arial" w:cs="Arial"/>
                <w:bCs/>
                <w:i w:val="0"/>
                <w:color w:val="FFFFFF" w:themeColor="background1"/>
              </w:rPr>
              <w:t>,</w:t>
            </w:r>
            <w:r w:rsidRPr="00004C2C">
              <w:rPr>
                <w:rFonts w:ascii="Arial" w:hAnsi="Arial" w:cs="Arial"/>
                <w:bCs/>
                <w:i w:val="0"/>
                <w:color w:val="FFFFFF" w:themeColor="background1"/>
              </w:rPr>
              <w:t xml:space="preserve"> shaking)?</w:t>
            </w:r>
          </w:p>
        </w:tc>
        <w:tc>
          <w:tcPr>
            <w:tcW w:w="4814" w:type="dxa"/>
            <w:tcBorders>
              <w:top w:val="single" w:sz="4" w:space="0" w:color="auto"/>
              <w:left w:val="single" w:sz="4" w:space="0" w:color="auto"/>
              <w:bottom w:val="single" w:sz="4" w:space="0" w:color="auto"/>
              <w:right w:val="single" w:sz="4" w:space="0" w:color="auto"/>
            </w:tcBorders>
            <w:shd w:val="clear" w:color="auto" w:fill="FFFFFF" w:themeFill="background1"/>
          </w:tcPr>
          <w:p w14:paraId="2336F4EB" w14:textId="77777777" w:rsidR="008C6F08" w:rsidRPr="00AA07E1" w:rsidRDefault="008C6F08" w:rsidP="00E472D3">
            <w:pPr>
              <w:pStyle w:val="Header"/>
              <w:tabs>
                <w:tab w:val="clear" w:pos="4153"/>
                <w:tab w:val="clear" w:pos="8306"/>
                <w:tab w:val="right" w:pos="4545"/>
              </w:tabs>
              <w:rPr>
                <w:rFonts w:ascii="Arial" w:hAnsi="Arial" w:cs="Arial"/>
                <w:bCs/>
                <w:iCs/>
                <w:szCs w:val="24"/>
              </w:rPr>
            </w:pPr>
          </w:p>
        </w:tc>
      </w:tr>
      <w:tr w:rsidR="008C6F08" w:rsidRPr="00004C2C" w14:paraId="1F1A2A1E" w14:textId="77777777" w:rsidTr="00A36A59">
        <w:tc>
          <w:tcPr>
            <w:tcW w:w="4813" w:type="dxa"/>
            <w:tcBorders>
              <w:top w:val="single" w:sz="4" w:space="0" w:color="FFFFFF" w:themeColor="background1"/>
              <w:left w:val="single" w:sz="4" w:space="0" w:color="000000" w:themeColor="text1"/>
              <w:bottom w:val="single" w:sz="4" w:space="0" w:color="FFFFFF" w:themeColor="background1"/>
              <w:right w:val="single" w:sz="4" w:space="0" w:color="auto"/>
            </w:tcBorders>
            <w:shd w:val="clear" w:color="auto" w:fill="1F3864"/>
          </w:tcPr>
          <w:p w14:paraId="3B9A7B34" w14:textId="17D567D5" w:rsidR="008C6F08" w:rsidRPr="00004C2C" w:rsidRDefault="008C6F08" w:rsidP="00F570F7">
            <w:pPr>
              <w:pStyle w:val="BodyText"/>
              <w:ind w:left="316"/>
              <w:rPr>
                <w:rFonts w:ascii="Arial" w:hAnsi="Arial" w:cs="Arial"/>
                <w:bCs/>
                <w:i w:val="0"/>
                <w:color w:val="FFFFFF" w:themeColor="background1"/>
              </w:rPr>
            </w:pPr>
            <w:r w:rsidRPr="00004C2C">
              <w:rPr>
                <w:rFonts w:ascii="Arial" w:hAnsi="Arial" w:cs="Arial"/>
                <w:bCs/>
                <w:i w:val="0"/>
                <w:color w:val="FFFFFF" w:themeColor="background1"/>
              </w:rPr>
              <w:t>If yes, how will spillages in the incubator be dealt with?</w:t>
            </w:r>
          </w:p>
        </w:tc>
        <w:tc>
          <w:tcPr>
            <w:tcW w:w="4814" w:type="dxa"/>
            <w:tcBorders>
              <w:top w:val="single" w:sz="4" w:space="0" w:color="auto"/>
              <w:left w:val="single" w:sz="4" w:space="0" w:color="auto"/>
              <w:bottom w:val="single" w:sz="4" w:space="0" w:color="auto"/>
              <w:right w:val="single" w:sz="4" w:space="0" w:color="auto"/>
            </w:tcBorders>
            <w:shd w:val="clear" w:color="auto" w:fill="FFFFFF" w:themeFill="background1"/>
          </w:tcPr>
          <w:p w14:paraId="30754D10" w14:textId="77777777" w:rsidR="008C6F08" w:rsidRPr="00AA07E1" w:rsidRDefault="008C6F08" w:rsidP="00E472D3">
            <w:pPr>
              <w:pStyle w:val="Header"/>
              <w:tabs>
                <w:tab w:val="clear" w:pos="4153"/>
                <w:tab w:val="clear" w:pos="8306"/>
                <w:tab w:val="right" w:pos="4545"/>
              </w:tabs>
              <w:rPr>
                <w:rFonts w:ascii="Arial" w:hAnsi="Arial" w:cs="Arial"/>
                <w:bCs/>
                <w:iCs/>
                <w:szCs w:val="24"/>
              </w:rPr>
            </w:pPr>
          </w:p>
        </w:tc>
      </w:tr>
      <w:tr w:rsidR="008C6F08" w:rsidRPr="00004C2C" w14:paraId="754057D5" w14:textId="77777777" w:rsidTr="00A36A59">
        <w:tc>
          <w:tcPr>
            <w:tcW w:w="4813" w:type="dxa"/>
            <w:tcBorders>
              <w:top w:val="single" w:sz="4" w:space="0" w:color="FFFFFF" w:themeColor="background1"/>
              <w:left w:val="single" w:sz="4" w:space="0" w:color="000000" w:themeColor="text1"/>
              <w:bottom w:val="nil"/>
              <w:right w:val="single" w:sz="4" w:space="0" w:color="auto"/>
            </w:tcBorders>
            <w:shd w:val="clear" w:color="auto" w:fill="1F3864"/>
          </w:tcPr>
          <w:p w14:paraId="73C30786" w14:textId="25CF5376" w:rsidR="008C6F08" w:rsidRPr="00004C2C" w:rsidRDefault="00C12287" w:rsidP="005E7F01">
            <w:pPr>
              <w:pStyle w:val="BodyText"/>
              <w:numPr>
                <w:ilvl w:val="0"/>
                <w:numId w:val="27"/>
              </w:numPr>
              <w:ind w:left="316" w:hanging="316"/>
              <w:rPr>
                <w:rFonts w:ascii="Arial" w:hAnsi="Arial" w:cs="Arial"/>
                <w:bCs/>
                <w:i w:val="0"/>
                <w:color w:val="FFFFFF" w:themeColor="background1"/>
              </w:rPr>
            </w:pPr>
            <w:r w:rsidRPr="00004C2C">
              <w:rPr>
                <w:rFonts w:ascii="Arial" w:hAnsi="Arial" w:cs="Arial"/>
                <w:bCs/>
                <w:i w:val="0"/>
                <w:color w:val="FFFFFF" w:themeColor="background1"/>
              </w:rPr>
              <w:t>Will sharps be used:</w:t>
            </w:r>
            <w:r w:rsidRPr="00004C2C">
              <w:rPr>
                <w:rFonts w:ascii="Arial" w:hAnsi="Arial" w:cs="Arial"/>
                <w:bCs/>
                <w:i w:val="0"/>
              </w:rPr>
              <w:tab/>
            </w:r>
          </w:p>
        </w:tc>
        <w:tc>
          <w:tcPr>
            <w:tcW w:w="4814" w:type="dxa"/>
            <w:tcBorders>
              <w:top w:val="single" w:sz="4" w:space="0" w:color="auto"/>
              <w:left w:val="single" w:sz="4" w:space="0" w:color="auto"/>
              <w:bottom w:val="single" w:sz="4" w:space="0" w:color="auto"/>
              <w:right w:val="single" w:sz="4" w:space="0" w:color="auto"/>
            </w:tcBorders>
            <w:shd w:val="clear" w:color="auto" w:fill="FFFFFF" w:themeFill="background1"/>
          </w:tcPr>
          <w:p w14:paraId="1C048A74" w14:textId="1371F56A" w:rsidR="008C6F08" w:rsidRPr="00004C2C" w:rsidRDefault="00C82C77" w:rsidP="00E472D3">
            <w:pPr>
              <w:pStyle w:val="Header"/>
              <w:tabs>
                <w:tab w:val="clear" w:pos="4153"/>
                <w:tab w:val="clear" w:pos="8306"/>
                <w:tab w:val="right" w:pos="4545"/>
              </w:tabs>
              <w:rPr>
                <w:rFonts w:ascii="Arial" w:hAnsi="Arial" w:cs="Arial"/>
                <w:bCs/>
                <w:iCs/>
                <w:szCs w:val="24"/>
              </w:rPr>
            </w:pPr>
            <w:sdt>
              <w:sdtPr>
                <w:rPr>
                  <w:rFonts w:ascii="Arial" w:hAnsi="Arial" w:cs="Arial"/>
                  <w:bCs/>
                  <w:iCs/>
                  <w:szCs w:val="24"/>
                </w:rPr>
                <w:id w:val="-1972893831"/>
                <w14:checkbox>
                  <w14:checked w14:val="0"/>
                  <w14:checkedState w14:val="2612" w14:font="MS Gothic"/>
                  <w14:uncheckedState w14:val="2610" w14:font="MS Gothic"/>
                </w14:checkbox>
              </w:sdtPr>
              <w:sdtEndPr/>
              <w:sdtContent>
                <w:r w:rsidR="00C12287" w:rsidRPr="00004C2C">
                  <w:rPr>
                    <w:rFonts w:ascii="Segoe UI Symbol" w:eastAsia="MS Gothic" w:hAnsi="Segoe UI Symbol" w:cs="Segoe UI Symbol"/>
                    <w:bCs/>
                    <w:iCs/>
                    <w:szCs w:val="24"/>
                  </w:rPr>
                  <w:t>☐</w:t>
                </w:r>
              </w:sdtContent>
            </w:sdt>
            <w:r w:rsidR="00C12287" w:rsidRPr="00004C2C">
              <w:rPr>
                <w:rFonts w:ascii="Arial" w:hAnsi="Arial" w:cs="Arial"/>
                <w:bCs/>
                <w:iCs/>
                <w:szCs w:val="24"/>
              </w:rPr>
              <w:t xml:space="preserve">  Y</w:t>
            </w:r>
            <w:r w:rsidR="00AB0B65">
              <w:rPr>
                <w:rFonts w:ascii="Arial" w:hAnsi="Arial" w:cs="Arial"/>
                <w:bCs/>
                <w:iCs/>
                <w:szCs w:val="24"/>
              </w:rPr>
              <w:t>es</w:t>
            </w:r>
            <w:r w:rsidR="00C12287" w:rsidRPr="00004C2C">
              <w:rPr>
                <w:rFonts w:ascii="Arial" w:hAnsi="Arial" w:cs="Arial"/>
                <w:bCs/>
                <w:iCs/>
                <w:szCs w:val="24"/>
              </w:rPr>
              <w:t xml:space="preserve">   </w:t>
            </w:r>
            <w:sdt>
              <w:sdtPr>
                <w:rPr>
                  <w:rFonts w:ascii="Arial" w:hAnsi="Arial" w:cs="Arial"/>
                  <w:bCs/>
                  <w:iCs/>
                  <w:szCs w:val="24"/>
                </w:rPr>
                <w:id w:val="-150608586"/>
                <w14:checkbox>
                  <w14:checked w14:val="0"/>
                  <w14:checkedState w14:val="2612" w14:font="MS Gothic"/>
                  <w14:uncheckedState w14:val="2610" w14:font="MS Gothic"/>
                </w14:checkbox>
              </w:sdtPr>
              <w:sdtEndPr/>
              <w:sdtContent>
                <w:r w:rsidR="00C12287" w:rsidRPr="00004C2C">
                  <w:rPr>
                    <w:rFonts w:ascii="Segoe UI Symbol" w:eastAsia="MS Gothic" w:hAnsi="Segoe UI Symbol" w:cs="Segoe UI Symbol"/>
                    <w:bCs/>
                    <w:iCs/>
                    <w:szCs w:val="24"/>
                  </w:rPr>
                  <w:t>☐</w:t>
                </w:r>
              </w:sdtContent>
            </w:sdt>
            <w:r w:rsidR="00C12287" w:rsidRPr="00004C2C">
              <w:rPr>
                <w:rFonts w:ascii="Arial" w:hAnsi="Arial" w:cs="Arial"/>
                <w:bCs/>
                <w:iCs/>
                <w:szCs w:val="24"/>
              </w:rPr>
              <w:t xml:space="preserve">  N</w:t>
            </w:r>
            <w:r w:rsidR="00AB0B65">
              <w:rPr>
                <w:rFonts w:ascii="Arial" w:hAnsi="Arial" w:cs="Arial"/>
                <w:bCs/>
                <w:iCs/>
                <w:szCs w:val="24"/>
              </w:rPr>
              <w:t>o</w:t>
            </w:r>
            <w:r w:rsidR="00C12287" w:rsidRPr="00004C2C">
              <w:rPr>
                <w:rFonts w:ascii="Arial" w:hAnsi="Arial" w:cs="Arial"/>
                <w:b/>
                <w:bCs/>
                <w:iCs/>
                <w:szCs w:val="24"/>
              </w:rPr>
              <w:t xml:space="preserve">   </w:t>
            </w:r>
            <w:r w:rsidR="00C12287" w:rsidRPr="00004C2C">
              <w:rPr>
                <w:rFonts w:ascii="Arial" w:hAnsi="Arial" w:cs="Arial"/>
                <w:bCs/>
                <w:iCs/>
                <w:color w:val="FFFFFF" w:themeColor="background1"/>
                <w:szCs w:val="24"/>
              </w:rPr>
              <w:t>ill sharps be used:</w:t>
            </w:r>
            <w:r w:rsidR="00C12287" w:rsidRPr="00004C2C">
              <w:rPr>
                <w:rFonts w:ascii="Arial" w:hAnsi="Arial" w:cs="Arial"/>
                <w:bCs/>
                <w:iCs/>
                <w:szCs w:val="24"/>
              </w:rPr>
              <w:tab/>
            </w:r>
          </w:p>
        </w:tc>
      </w:tr>
      <w:tr w:rsidR="008C6F08" w:rsidRPr="00004C2C" w14:paraId="19CFDC0D" w14:textId="77777777" w:rsidTr="00A36A59">
        <w:tc>
          <w:tcPr>
            <w:tcW w:w="4813" w:type="dxa"/>
            <w:tcBorders>
              <w:top w:val="nil"/>
              <w:left w:val="single" w:sz="4" w:space="0" w:color="auto"/>
              <w:bottom w:val="single" w:sz="4" w:space="0" w:color="FFFFFF" w:themeColor="background1"/>
              <w:right w:val="single" w:sz="4" w:space="0" w:color="auto"/>
            </w:tcBorders>
            <w:shd w:val="clear" w:color="auto" w:fill="1F3864"/>
          </w:tcPr>
          <w:p w14:paraId="154A78E1" w14:textId="77967387" w:rsidR="008C6F08" w:rsidRPr="00004C2C" w:rsidRDefault="00C12287" w:rsidP="00F570F7">
            <w:pPr>
              <w:pStyle w:val="BodyText"/>
              <w:ind w:left="316"/>
              <w:rPr>
                <w:rFonts w:ascii="Arial" w:hAnsi="Arial" w:cs="Arial"/>
                <w:bCs/>
                <w:i w:val="0"/>
                <w:color w:val="FFFFFF" w:themeColor="background1"/>
              </w:rPr>
            </w:pPr>
            <w:r w:rsidRPr="00004C2C">
              <w:rPr>
                <w:rFonts w:ascii="Arial" w:hAnsi="Arial" w:cs="Arial"/>
                <w:bCs/>
                <w:i w:val="0"/>
                <w:color w:val="FFFFFF" w:themeColor="background1"/>
              </w:rPr>
              <w:t>If yes, list and justify their use:</w:t>
            </w:r>
          </w:p>
        </w:tc>
        <w:tc>
          <w:tcPr>
            <w:tcW w:w="4814" w:type="dxa"/>
            <w:tcBorders>
              <w:top w:val="single" w:sz="4" w:space="0" w:color="auto"/>
              <w:left w:val="single" w:sz="4" w:space="0" w:color="auto"/>
              <w:bottom w:val="single" w:sz="4" w:space="0" w:color="FFFFFF" w:themeColor="background1"/>
              <w:right w:val="single" w:sz="4" w:space="0" w:color="auto"/>
            </w:tcBorders>
            <w:shd w:val="clear" w:color="auto" w:fill="FFFFFF" w:themeFill="background1"/>
          </w:tcPr>
          <w:p w14:paraId="650C095B" w14:textId="77777777" w:rsidR="008C6F08" w:rsidRPr="00004C2C" w:rsidRDefault="008C6F08" w:rsidP="00E472D3">
            <w:pPr>
              <w:pStyle w:val="Header"/>
              <w:tabs>
                <w:tab w:val="clear" w:pos="4153"/>
                <w:tab w:val="clear" w:pos="8306"/>
                <w:tab w:val="right" w:pos="4545"/>
              </w:tabs>
              <w:rPr>
                <w:rFonts w:ascii="Arial" w:hAnsi="Arial" w:cs="Arial"/>
                <w:bCs/>
                <w:iCs/>
                <w:szCs w:val="24"/>
              </w:rPr>
            </w:pPr>
          </w:p>
        </w:tc>
      </w:tr>
      <w:tr w:rsidR="00C12287" w:rsidRPr="00004C2C" w14:paraId="2EBB5F6E" w14:textId="77777777" w:rsidTr="00A36A59">
        <w:tc>
          <w:tcPr>
            <w:tcW w:w="4813" w:type="dxa"/>
            <w:tcBorders>
              <w:top w:val="single" w:sz="4" w:space="0" w:color="FFFFFF" w:themeColor="background1"/>
              <w:left w:val="single" w:sz="4" w:space="0" w:color="000000" w:themeColor="text1"/>
              <w:bottom w:val="single" w:sz="4" w:space="0" w:color="FFFFFF" w:themeColor="background1"/>
              <w:right w:val="single" w:sz="4" w:space="0" w:color="auto"/>
            </w:tcBorders>
            <w:shd w:val="clear" w:color="auto" w:fill="1F3864"/>
          </w:tcPr>
          <w:p w14:paraId="1E6810E8" w14:textId="6A83E2A0" w:rsidR="00C12287" w:rsidRPr="00004C2C" w:rsidRDefault="00C12287" w:rsidP="00AF5E67">
            <w:pPr>
              <w:pStyle w:val="BodyText"/>
              <w:numPr>
                <w:ilvl w:val="0"/>
                <w:numId w:val="27"/>
              </w:numPr>
              <w:rPr>
                <w:rFonts w:ascii="Arial" w:hAnsi="Arial" w:cs="Arial"/>
                <w:bCs/>
                <w:i w:val="0"/>
                <w:color w:val="FFFFFF" w:themeColor="background1"/>
              </w:rPr>
            </w:pPr>
            <w:r w:rsidRPr="00004C2C">
              <w:rPr>
                <w:rFonts w:ascii="Arial" w:hAnsi="Arial" w:cs="Arial"/>
                <w:bCs/>
                <w:i w:val="0"/>
                <w:color w:val="FFFFFF" w:themeColor="background1"/>
              </w:rPr>
              <w:t>Will animals be deliberately infected with these biological agents?</w:t>
            </w:r>
          </w:p>
        </w:tc>
        <w:tc>
          <w:tcPr>
            <w:tcW w:w="4814" w:type="dxa"/>
            <w:tcBorders>
              <w:top w:val="single" w:sz="4" w:space="0" w:color="auto"/>
              <w:left w:val="single" w:sz="4" w:space="0" w:color="auto"/>
              <w:bottom w:val="single" w:sz="4" w:space="0" w:color="auto"/>
              <w:right w:val="single" w:sz="4" w:space="0" w:color="auto"/>
            </w:tcBorders>
            <w:shd w:val="clear" w:color="auto" w:fill="FFFFFF" w:themeFill="background1"/>
          </w:tcPr>
          <w:p w14:paraId="195D6369" w14:textId="54E92F5F" w:rsidR="00C12287" w:rsidRPr="00004C2C" w:rsidRDefault="00C82C77" w:rsidP="00E472D3">
            <w:pPr>
              <w:pStyle w:val="Header"/>
              <w:tabs>
                <w:tab w:val="clear" w:pos="4153"/>
                <w:tab w:val="clear" w:pos="8306"/>
                <w:tab w:val="right" w:pos="4545"/>
              </w:tabs>
              <w:rPr>
                <w:rFonts w:ascii="Arial" w:hAnsi="Arial" w:cs="Arial"/>
                <w:bCs/>
                <w:iCs/>
                <w:szCs w:val="24"/>
              </w:rPr>
            </w:pPr>
            <w:sdt>
              <w:sdtPr>
                <w:rPr>
                  <w:rFonts w:ascii="Arial" w:hAnsi="Arial" w:cs="Arial"/>
                  <w:bCs/>
                  <w:iCs/>
                  <w:szCs w:val="24"/>
                </w:rPr>
                <w:id w:val="1710222243"/>
                <w14:checkbox>
                  <w14:checked w14:val="0"/>
                  <w14:checkedState w14:val="2612" w14:font="MS Gothic"/>
                  <w14:uncheckedState w14:val="2610" w14:font="MS Gothic"/>
                </w14:checkbox>
              </w:sdtPr>
              <w:sdtEndPr/>
              <w:sdtContent>
                <w:r w:rsidR="00C12287" w:rsidRPr="00004C2C">
                  <w:rPr>
                    <w:rFonts w:ascii="Segoe UI Symbol" w:eastAsia="MS Gothic" w:hAnsi="Segoe UI Symbol" w:cs="Segoe UI Symbol"/>
                    <w:bCs/>
                    <w:iCs/>
                    <w:szCs w:val="24"/>
                  </w:rPr>
                  <w:t>☐</w:t>
                </w:r>
              </w:sdtContent>
            </w:sdt>
            <w:r w:rsidR="00C12287" w:rsidRPr="00004C2C">
              <w:rPr>
                <w:rFonts w:ascii="Arial" w:hAnsi="Arial" w:cs="Arial"/>
                <w:bCs/>
                <w:iCs/>
                <w:szCs w:val="24"/>
              </w:rPr>
              <w:t xml:space="preserve">  Y</w:t>
            </w:r>
            <w:r w:rsidR="00AB0B65">
              <w:rPr>
                <w:rFonts w:ascii="Arial" w:hAnsi="Arial" w:cs="Arial"/>
                <w:bCs/>
                <w:iCs/>
                <w:szCs w:val="24"/>
              </w:rPr>
              <w:t>es</w:t>
            </w:r>
            <w:r w:rsidR="00C12287" w:rsidRPr="00004C2C">
              <w:rPr>
                <w:rFonts w:ascii="Arial" w:hAnsi="Arial" w:cs="Arial"/>
                <w:bCs/>
                <w:iCs/>
                <w:szCs w:val="24"/>
              </w:rPr>
              <w:t xml:space="preserve">   </w:t>
            </w:r>
            <w:sdt>
              <w:sdtPr>
                <w:rPr>
                  <w:rFonts w:ascii="Arial" w:hAnsi="Arial" w:cs="Arial"/>
                  <w:bCs/>
                  <w:iCs/>
                  <w:szCs w:val="24"/>
                </w:rPr>
                <w:id w:val="642781120"/>
                <w14:checkbox>
                  <w14:checked w14:val="0"/>
                  <w14:checkedState w14:val="2612" w14:font="MS Gothic"/>
                  <w14:uncheckedState w14:val="2610" w14:font="MS Gothic"/>
                </w14:checkbox>
              </w:sdtPr>
              <w:sdtEndPr/>
              <w:sdtContent>
                <w:r w:rsidR="00C12287" w:rsidRPr="00004C2C">
                  <w:rPr>
                    <w:rFonts w:ascii="Segoe UI Symbol" w:eastAsia="MS Gothic" w:hAnsi="Segoe UI Symbol" w:cs="Segoe UI Symbol"/>
                    <w:bCs/>
                    <w:iCs/>
                    <w:szCs w:val="24"/>
                  </w:rPr>
                  <w:t>☐</w:t>
                </w:r>
              </w:sdtContent>
            </w:sdt>
            <w:r w:rsidR="00C12287" w:rsidRPr="00004C2C">
              <w:rPr>
                <w:rFonts w:ascii="Arial" w:hAnsi="Arial" w:cs="Arial"/>
                <w:bCs/>
                <w:iCs/>
                <w:szCs w:val="24"/>
              </w:rPr>
              <w:t xml:space="preserve">  N</w:t>
            </w:r>
            <w:r w:rsidR="00AB0B65">
              <w:rPr>
                <w:rFonts w:ascii="Arial" w:hAnsi="Arial" w:cs="Arial"/>
                <w:bCs/>
                <w:iCs/>
                <w:szCs w:val="24"/>
              </w:rPr>
              <w:t>o</w:t>
            </w:r>
            <w:r w:rsidR="00C12287" w:rsidRPr="00004C2C">
              <w:rPr>
                <w:rFonts w:ascii="Arial" w:hAnsi="Arial" w:cs="Arial"/>
                <w:b/>
                <w:bCs/>
                <w:iCs/>
                <w:szCs w:val="24"/>
              </w:rPr>
              <w:t xml:space="preserve">   </w:t>
            </w:r>
          </w:p>
        </w:tc>
      </w:tr>
      <w:tr w:rsidR="00C12287" w:rsidRPr="00004C2C" w14:paraId="38EFA343" w14:textId="77777777" w:rsidTr="00A36A59">
        <w:tc>
          <w:tcPr>
            <w:tcW w:w="4813" w:type="dxa"/>
            <w:tcBorders>
              <w:top w:val="single" w:sz="4" w:space="0" w:color="FFFFFF" w:themeColor="background1"/>
              <w:left w:val="single" w:sz="4" w:space="0" w:color="000000" w:themeColor="text1"/>
              <w:bottom w:val="single" w:sz="4" w:space="0" w:color="FFFFFF" w:themeColor="background1"/>
              <w:right w:val="single" w:sz="4" w:space="0" w:color="auto"/>
            </w:tcBorders>
            <w:shd w:val="clear" w:color="auto" w:fill="1F3864"/>
          </w:tcPr>
          <w:p w14:paraId="74CEEFCE" w14:textId="4957DFFA" w:rsidR="007B5996" w:rsidRDefault="00C12287" w:rsidP="00B959CE">
            <w:pPr>
              <w:pStyle w:val="BodyText"/>
              <w:numPr>
                <w:ilvl w:val="0"/>
                <w:numId w:val="27"/>
              </w:numPr>
              <w:rPr>
                <w:rFonts w:ascii="Arial" w:hAnsi="Arial" w:cs="Arial"/>
                <w:bCs/>
                <w:i w:val="0"/>
                <w:color w:val="FFFFFF" w:themeColor="background1"/>
              </w:rPr>
            </w:pPr>
            <w:r w:rsidRPr="00543F85">
              <w:rPr>
                <w:rFonts w:ascii="Arial" w:hAnsi="Arial" w:cs="Arial"/>
                <w:bCs/>
                <w:i w:val="0"/>
                <w:color w:val="FFFFFF" w:themeColor="background1"/>
              </w:rPr>
              <w:t xml:space="preserve">Do you require a licence/ </w:t>
            </w:r>
            <w:r w:rsidR="000F7B01" w:rsidRPr="00543F85">
              <w:rPr>
                <w:rFonts w:ascii="Arial" w:hAnsi="Arial" w:cs="Arial"/>
                <w:bCs/>
                <w:i w:val="0"/>
                <w:color w:val="FFFFFF" w:themeColor="background1"/>
              </w:rPr>
              <w:t>permit?</w:t>
            </w:r>
          </w:p>
          <w:p w14:paraId="33E023EA" w14:textId="77777777" w:rsidR="00543F85" w:rsidRPr="00543F85" w:rsidRDefault="00543F85" w:rsidP="00543F85">
            <w:pPr>
              <w:pStyle w:val="BodyText"/>
              <w:ind w:left="360"/>
              <w:rPr>
                <w:rFonts w:ascii="Arial" w:hAnsi="Arial" w:cs="Arial"/>
                <w:bCs/>
                <w:i w:val="0"/>
                <w:color w:val="FFFFFF" w:themeColor="background1"/>
              </w:rPr>
            </w:pPr>
          </w:p>
          <w:p w14:paraId="56B38C99" w14:textId="77777777" w:rsidR="007B5996" w:rsidRPr="00004C2C" w:rsidRDefault="00C82C77" w:rsidP="00576E87">
            <w:pPr>
              <w:pStyle w:val="BodyText"/>
              <w:rPr>
                <w:rStyle w:val="Hyperlink"/>
                <w:rFonts w:ascii="Arial" w:hAnsi="Arial" w:cs="Arial"/>
                <w:bCs/>
                <w:i w:val="0"/>
                <w:color w:val="FFFFFF" w:themeColor="background1"/>
              </w:rPr>
            </w:pPr>
            <w:hyperlink r:id="rId19" w:history="1">
              <w:r w:rsidR="007B5996" w:rsidRPr="00004C2C">
                <w:rPr>
                  <w:rStyle w:val="Hyperlink"/>
                  <w:rFonts w:ascii="Arial" w:hAnsi="Arial" w:cs="Arial"/>
                  <w:bCs/>
                  <w:i w:val="0"/>
                  <w:color w:val="FFFFFF" w:themeColor="background1"/>
                </w:rPr>
                <w:t>https://staff.swansea.ac.uk/media/tgn002-abps-and-import-permits.pdf</w:t>
              </w:r>
            </w:hyperlink>
          </w:p>
          <w:p w14:paraId="7471613D" w14:textId="10743F78" w:rsidR="0038161D" w:rsidRPr="00004C2C" w:rsidRDefault="0038161D" w:rsidP="00576E87">
            <w:pPr>
              <w:pStyle w:val="BodyText"/>
              <w:rPr>
                <w:rFonts w:ascii="Arial" w:hAnsi="Arial" w:cs="Arial"/>
                <w:bCs/>
                <w:i w:val="0"/>
                <w:color w:val="FFFFFF" w:themeColor="background1"/>
              </w:rPr>
            </w:pPr>
          </w:p>
        </w:tc>
        <w:tc>
          <w:tcPr>
            <w:tcW w:w="4814" w:type="dxa"/>
            <w:tcBorders>
              <w:top w:val="single" w:sz="4" w:space="0" w:color="auto"/>
              <w:left w:val="single" w:sz="4" w:space="0" w:color="auto"/>
              <w:bottom w:val="single" w:sz="4" w:space="0" w:color="auto"/>
              <w:right w:val="single" w:sz="4" w:space="0" w:color="auto"/>
            </w:tcBorders>
            <w:shd w:val="clear" w:color="auto" w:fill="FFFFFF" w:themeFill="background1"/>
          </w:tcPr>
          <w:p w14:paraId="3CAC4C15" w14:textId="6EA6671C" w:rsidR="00C12287" w:rsidRPr="00004C2C" w:rsidRDefault="00C82C77" w:rsidP="00E472D3">
            <w:pPr>
              <w:pStyle w:val="Header"/>
              <w:tabs>
                <w:tab w:val="clear" w:pos="4153"/>
                <w:tab w:val="clear" w:pos="8306"/>
                <w:tab w:val="right" w:pos="4545"/>
              </w:tabs>
              <w:rPr>
                <w:rFonts w:ascii="Arial" w:hAnsi="Arial" w:cs="Arial"/>
                <w:bCs/>
                <w:iCs/>
                <w:szCs w:val="24"/>
              </w:rPr>
            </w:pPr>
            <w:sdt>
              <w:sdtPr>
                <w:rPr>
                  <w:rFonts w:ascii="Arial" w:hAnsi="Arial" w:cs="Arial"/>
                  <w:bCs/>
                  <w:iCs/>
                  <w:szCs w:val="24"/>
                </w:rPr>
                <w:id w:val="-1609267415"/>
                <w14:checkbox>
                  <w14:checked w14:val="0"/>
                  <w14:checkedState w14:val="2612" w14:font="MS Gothic"/>
                  <w14:uncheckedState w14:val="2610" w14:font="MS Gothic"/>
                </w14:checkbox>
              </w:sdtPr>
              <w:sdtEndPr/>
              <w:sdtContent>
                <w:r w:rsidR="00C12287" w:rsidRPr="00004C2C">
                  <w:rPr>
                    <w:rFonts w:ascii="Segoe UI Symbol" w:eastAsia="MS Gothic" w:hAnsi="Segoe UI Symbol" w:cs="Segoe UI Symbol"/>
                    <w:bCs/>
                    <w:iCs/>
                    <w:szCs w:val="24"/>
                  </w:rPr>
                  <w:t>☐</w:t>
                </w:r>
              </w:sdtContent>
            </w:sdt>
            <w:r w:rsidR="00C12287" w:rsidRPr="00004C2C">
              <w:rPr>
                <w:rFonts w:ascii="Arial" w:hAnsi="Arial" w:cs="Arial"/>
                <w:bCs/>
                <w:iCs/>
                <w:szCs w:val="24"/>
              </w:rPr>
              <w:t xml:space="preserve">  Y</w:t>
            </w:r>
            <w:r w:rsidR="00AB0B65">
              <w:rPr>
                <w:rFonts w:ascii="Arial" w:hAnsi="Arial" w:cs="Arial"/>
                <w:bCs/>
                <w:iCs/>
                <w:szCs w:val="24"/>
              </w:rPr>
              <w:t>es</w:t>
            </w:r>
            <w:r w:rsidR="00C12287" w:rsidRPr="00004C2C">
              <w:rPr>
                <w:rFonts w:ascii="Arial" w:hAnsi="Arial" w:cs="Arial"/>
                <w:bCs/>
                <w:iCs/>
                <w:szCs w:val="24"/>
              </w:rPr>
              <w:t xml:space="preserve">   </w:t>
            </w:r>
            <w:sdt>
              <w:sdtPr>
                <w:rPr>
                  <w:rFonts w:ascii="Arial" w:hAnsi="Arial" w:cs="Arial"/>
                  <w:bCs/>
                  <w:iCs/>
                  <w:szCs w:val="24"/>
                </w:rPr>
                <w:id w:val="2060520191"/>
                <w14:checkbox>
                  <w14:checked w14:val="0"/>
                  <w14:checkedState w14:val="2612" w14:font="MS Gothic"/>
                  <w14:uncheckedState w14:val="2610" w14:font="MS Gothic"/>
                </w14:checkbox>
              </w:sdtPr>
              <w:sdtEndPr/>
              <w:sdtContent>
                <w:r w:rsidR="00C12287" w:rsidRPr="00004C2C">
                  <w:rPr>
                    <w:rFonts w:ascii="Segoe UI Symbol" w:eastAsia="MS Gothic" w:hAnsi="Segoe UI Symbol" w:cs="Segoe UI Symbol"/>
                    <w:bCs/>
                    <w:iCs/>
                    <w:szCs w:val="24"/>
                  </w:rPr>
                  <w:t>☐</w:t>
                </w:r>
              </w:sdtContent>
            </w:sdt>
            <w:r w:rsidR="00C12287" w:rsidRPr="00004C2C">
              <w:rPr>
                <w:rFonts w:ascii="Arial" w:hAnsi="Arial" w:cs="Arial"/>
                <w:bCs/>
                <w:iCs/>
                <w:szCs w:val="24"/>
              </w:rPr>
              <w:t xml:space="preserve">  N</w:t>
            </w:r>
            <w:r w:rsidR="00AB0B65">
              <w:rPr>
                <w:rFonts w:ascii="Arial" w:hAnsi="Arial" w:cs="Arial"/>
                <w:bCs/>
                <w:iCs/>
                <w:szCs w:val="24"/>
              </w:rPr>
              <w:t>o</w:t>
            </w:r>
            <w:r w:rsidR="00C12287" w:rsidRPr="00004C2C">
              <w:rPr>
                <w:rFonts w:ascii="Arial" w:hAnsi="Arial" w:cs="Arial"/>
                <w:b/>
                <w:bCs/>
                <w:iCs/>
                <w:szCs w:val="24"/>
              </w:rPr>
              <w:t xml:space="preserve">   </w:t>
            </w:r>
          </w:p>
        </w:tc>
      </w:tr>
      <w:tr w:rsidR="00175102" w:rsidRPr="00004C2C" w14:paraId="44B34AC6" w14:textId="77777777" w:rsidTr="00A36A59">
        <w:tc>
          <w:tcPr>
            <w:tcW w:w="4813" w:type="dxa"/>
            <w:tcBorders>
              <w:top w:val="single" w:sz="4" w:space="0" w:color="FFFFFF" w:themeColor="background1"/>
              <w:left w:val="single" w:sz="4" w:space="0" w:color="000000" w:themeColor="text1"/>
              <w:bottom w:val="single" w:sz="4" w:space="0" w:color="auto"/>
              <w:right w:val="single" w:sz="4" w:space="0" w:color="auto"/>
            </w:tcBorders>
            <w:shd w:val="clear" w:color="auto" w:fill="1F3864"/>
          </w:tcPr>
          <w:p w14:paraId="51892F03" w14:textId="4CDCAACB" w:rsidR="00175102" w:rsidRPr="00004C2C" w:rsidRDefault="00175102" w:rsidP="00516AD2">
            <w:pPr>
              <w:pStyle w:val="BodyText"/>
              <w:numPr>
                <w:ilvl w:val="0"/>
                <w:numId w:val="27"/>
              </w:numPr>
              <w:jc w:val="left"/>
              <w:rPr>
                <w:rFonts w:ascii="Arial" w:hAnsi="Arial" w:cs="Arial"/>
                <w:bCs/>
                <w:i w:val="0"/>
                <w:color w:val="FFFFFF" w:themeColor="background1"/>
              </w:rPr>
            </w:pPr>
            <w:r>
              <w:rPr>
                <w:rFonts w:ascii="Arial" w:hAnsi="Arial" w:cs="Arial"/>
                <w:bCs/>
                <w:i w:val="0"/>
                <w:color w:val="FFFFFF" w:themeColor="background1"/>
              </w:rPr>
              <w:t>I</w:t>
            </w:r>
            <w:r w:rsidRPr="00004C2C">
              <w:rPr>
                <w:rFonts w:ascii="Arial" w:hAnsi="Arial" w:cs="Arial"/>
                <w:bCs/>
                <w:i w:val="0"/>
                <w:color w:val="FFFFFF" w:themeColor="background1"/>
              </w:rPr>
              <w:t>f yes, describe the procedure, control measures and whether shedding of infectious agents by animals is expected?</w:t>
            </w:r>
          </w:p>
        </w:tc>
        <w:tc>
          <w:tcPr>
            <w:tcW w:w="4814" w:type="dxa"/>
            <w:tcBorders>
              <w:top w:val="single" w:sz="4" w:space="0" w:color="auto"/>
              <w:left w:val="single" w:sz="4" w:space="0" w:color="auto"/>
              <w:bottom w:val="single" w:sz="4" w:space="0" w:color="auto"/>
              <w:right w:val="single" w:sz="4" w:space="0" w:color="auto"/>
            </w:tcBorders>
            <w:shd w:val="clear" w:color="auto" w:fill="FFFFFF" w:themeFill="background1"/>
          </w:tcPr>
          <w:p w14:paraId="16DD5930" w14:textId="77777777" w:rsidR="00175102" w:rsidRDefault="00175102" w:rsidP="00E472D3">
            <w:pPr>
              <w:pStyle w:val="Header"/>
              <w:tabs>
                <w:tab w:val="clear" w:pos="4153"/>
                <w:tab w:val="clear" w:pos="8306"/>
                <w:tab w:val="right" w:pos="4545"/>
              </w:tabs>
              <w:rPr>
                <w:rFonts w:ascii="Arial" w:hAnsi="Arial" w:cs="Arial"/>
                <w:bCs/>
                <w:iCs/>
                <w:szCs w:val="24"/>
              </w:rPr>
            </w:pPr>
          </w:p>
        </w:tc>
      </w:tr>
      <w:bookmarkEnd w:id="1"/>
    </w:tbl>
    <w:p w14:paraId="3ECB5BBC" w14:textId="77777777" w:rsidR="00E472D3" w:rsidRPr="00BC630D" w:rsidRDefault="00E472D3" w:rsidP="00E472D3">
      <w:pPr>
        <w:tabs>
          <w:tab w:val="left" w:pos="0"/>
        </w:tabs>
        <w:snapToGrid w:val="0"/>
        <w:ind w:right="-2"/>
        <w:jc w:val="both"/>
        <w:rPr>
          <w:rFonts w:ascii="Calibri" w:hAnsi="Calibri" w:cs="Arial"/>
          <w:b/>
          <w:sz w:val="22"/>
          <w:szCs w:val="22"/>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2263"/>
        <w:gridCol w:w="2551"/>
        <w:gridCol w:w="2553"/>
        <w:gridCol w:w="2260"/>
      </w:tblGrid>
      <w:tr w:rsidR="00382275" w:rsidRPr="00004C2C" w14:paraId="4426EE22" w14:textId="77777777" w:rsidTr="00EE0F21">
        <w:trPr>
          <w:cantSplit/>
          <w:trHeight w:val="387"/>
        </w:trPr>
        <w:tc>
          <w:tcPr>
            <w:tcW w:w="5000" w:type="pct"/>
            <w:gridSpan w:val="4"/>
            <w:tcBorders>
              <w:top w:val="single" w:sz="4" w:space="0" w:color="000000" w:themeColor="text1"/>
              <w:left w:val="single" w:sz="4" w:space="0" w:color="000000" w:themeColor="text1"/>
              <w:right w:val="single" w:sz="4" w:space="0" w:color="000000" w:themeColor="text1"/>
            </w:tcBorders>
            <w:shd w:val="clear" w:color="auto" w:fill="1F3864"/>
            <w:vAlign w:val="center"/>
          </w:tcPr>
          <w:p w14:paraId="5FD9DE02" w14:textId="73689722" w:rsidR="00382275" w:rsidRPr="00004C2C" w:rsidRDefault="00382275" w:rsidP="00516AD2">
            <w:pPr>
              <w:pStyle w:val="Header"/>
              <w:numPr>
                <w:ilvl w:val="1"/>
                <w:numId w:val="33"/>
              </w:numPr>
              <w:tabs>
                <w:tab w:val="clear" w:pos="4153"/>
                <w:tab w:val="clear" w:pos="8306"/>
              </w:tabs>
              <w:snapToGrid w:val="0"/>
              <w:rPr>
                <w:rFonts w:ascii="Arial" w:hAnsi="Arial" w:cs="Arial"/>
                <w:b/>
                <w:bCs/>
                <w:color w:val="FF9933"/>
                <w:szCs w:val="24"/>
              </w:rPr>
            </w:pPr>
            <w:r w:rsidRPr="00004C2C">
              <w:rPr>
                <w:rFonts w:ascii="Arial" w:hAnsi="Arial" w:cs="Arial"/>
                <w:b/>
                <w:bCs/>
                <w:color w:val="FF9933"/>
                <w:szCs w:val="24"/>
              </w:rPr>
              <w:t>P</w:t>
            </w:r>
            <w:r w:rsidR="00516AD2">
              <w:rPr>
                <w:rFonts w:ascii="Arial" w:hAnsi="Arial" w:cs="Arial"/>
                <w:b/>
                <w:bCs/>
                <w:color w:val="FF9933"/>
                <w:szCs w:val="24"/>
              </w:rPr>
              <w:t>ersonal Protective Equipment</w:t>
            </w:r>
            <w:r w:rsidR="00DC55E4">
              <w:rPr>
                <w:rFonts w:ascii="Arial" w:hAnsi="Arial" w:cs="Arial"/>
                <w:b/>
                <w:bCs/>
                <w:color w:val="FF9933"/>
                <w:szCs w:val="24"/>
              </w:rPr>
              <w:t xml:space="preserve"> </w:t>
            </w:r>
            <w:r w:rsidRPr="00004C2C">
              <w:rPr>
                <w:rFonts w:ascii="Arial" w:hAnsi="Arial" w:cs="Arial"/>
                <w:b/>
                <w:bCs/>
                <w:color w:val="FF9933"/>
                <w:szCs w:val="24"/>
              </w:rPr>
              <w:t>(PPE):</w:t>
            </w:r>
          </w:p>
        </w:tc>
      </w:tr>
      <w:tr w:rsidR="00382275" w:rsidRPr="00004C2C" w14:paraId="0204E955" w14:textId="77777777" w:rsidTr="00EE0F21">
        <w:trPr>
          <w:cantSplit/>
          <w:trHeight w:val="387"/>
        </w:trPr>
        <w:tc>
          <w:tcPr>
            <w:tcW w:w="1175" w:type="pct"/>
            <w:tcBorders>
              <w:left w:val="single" w:sz="4" w:space="0" w:color="000000" w:themeColor="text1"/>
              <w:bottom w:val="single" w:sz="4" w:space="0" w:color="FFFFFF" w:themeColor="background1"/>
            </w:tcBorders>
            <w:shd w:val="clear" w:color="auto" w:fill="1F3864"/>
            <w:vAlign w:val="center"/>
          </w:tcPr>
          <w:p w14:paraId="248A6E69" w14:textId="77777777" w:rsidR="00382275" w:rsidRPr="00004C2C" w:rsidRDefault="00382275" w:rsidP="00980DB6">
            <w:pPr>
              <w:pStyle w:val="Header"/>
              <w:tabs>
                <w:tab w:val="clear" w:pos="4153"/>
                <w:tab w:val="clear" w:pos="8306"/>
              </w:tabs>
              <w:snapToGrid w:val="0"/>
              <w:rPr>
                <w:rFonts w:ascii="Arial" w:hAnsi="Arial" w:cs="Arial"/>
                <w:bCs/>
                <w:color w:val="FFFFFF" w:themeColor="background1"/>
                <w:szCs w:val="24"/>
              </w:rPr>
            </w:pPr>
            <w:r w:rsidRPr="00004C2C">
              <w:rPr>
                <w:rFonts w:ascii="Arial" w:hAnsi="Arial" w:cs="Arial"/>
                <w:bCs/>
                <w:color w:val="FFFFFF" w:themeColor="background1"/>
                <w:szCs w:val="24"/>
              </w:rPr>
              <w:t>Lab coat</w:t>
            </w:r>
          </w:p>
        </w:tc>
        <w:tc>
          <w:tcPr>
            <w:tcW w:w="1325" w:type="pct"/>
            <w:tcBorders>
              <w:bottom w:val="single" w:sz="4" w:space="0" w:color="FFFFFF" w:themeColor="background1"/>
            </w:tcBorders>
            <w:shd w:val="clear" w:color="auto" w:fill="1F3864"/>
            <w:vAlign w:val="center"/>
          </w:tcPr>
          <w:p w14:paraId="6DBA86BC" w14:textId="77777777" w:rsidR="00382275" w:rsidRPr="00004C2C" w:rsidRDefault="00382275" w:rsidP="00980DB6">
            <w:pPr>
              <w:pStyle w:val="Header"/>
              <w:tabs>
                <w:tab w:val="clear" w:pos="4153"/>
                <w:tab w:val="clear" w:pos="8306"/>
              </w:tabs>
              <w:snapToGrid w:val="0"/>
              <w:rPr>
                <w:rFonts w:ascii="Arial" w:hAnsi="Arial" w:cs="Arial"/>
                <w:bCs/>
                <w:color w:val="FFFFFF" w:themeColor="background1"/>
                <w:szCs w:val="24"/>
              </w:rPr>
            </w:pPr>
            <w:r w:rsidRPr="00004C2C">
              <w:rPr>
                <w:rFonts w:ascii="Arial" w:hAnsi="Arial" w:cs="Arial"/>
                <w:bCs/>
                <w:color w:val="FFFFFF" w:themeColor="background1"/>
                <w:szCs w:val="24"/>
              </w:rPr>
              <w:t>Gloves</w:t>
            </w:r>
          </w:p>
        </w:tc>
        <w:tc>
          <w:tcPr>
            <w:tcW w:w="1326" w:type="pct"/>
            <w:tcBorders>
              <w:bottom w:val="single" w:sz="4" w:space="0" w:color="FFFFFF" w:themeColor="background1"/>
            </w:tcBorders>
            <w:shd w:val="clear" w:color="auto" w:fill="1F3864"/>
            <w:vAlign w:val="center"/>
          </w:tcPr>
          <w:p w14:paraId="27CFDD46" w14:textId="77777777" w:rsidR="00382275" w:rsidRPr="00004C2C" w:rsidRDefault="00382275" w:rsidP="00980DB6">
            <w:pPr>
              <w:pStyle w:val="Header"/>
              <w:tabs>
                <w:tab w:val="clear" w:pos="4153"/>
                <w:tab w:val="clear" w:pos="8306"/>
              </w:tabs>
              <w:snapToGrid w:val="0"/>
              <w:rPr>
                <w:rFonts w:ascii="Arial" w:hAnsi="Arial" w:cs="Arial"/>
                <w:bCs/>
                <w:color w:val="FFFFFF" w:themeColor="background1"/>
                <w:szCs w:val="24"/>
              </w:rPr>
            </w:pPr>
            <w:r w:rsidRPr="00004C2C">
              <w:rPr>
                <w:rFonts w:ascii="Arial" w:hAnsi="Arial" w:cs="Arial"/>
                <w:bCs/>
                <w:color w:val="FFFFFF" w:themeColor="background1"/>
                <w:szCs w:val="24"/>
              </w:rPr>
              <w:t>Eye or face (specify)</w:t>
            </w:r>
          </w:p>
        </w:tc>
        <w:tc>
          <w:tcPr>
            <w:tcW w:w="1174" w:type="pct"/>
            <w:tcBorders>
              <w:bottom w:val="single" w:sz="4" w:space="0" w:color="FFFFFF" w:themeColor="background1"/>
              <w:right w:val="single" w:sz="4" w:space="0" w:color="000000" w:themeColor="text1"/>
            </w:tcBorders>
            <w:shd w:val="clear" w:color="auto" w:fill="1F3864"/>
            <w:vAlign w:val="center"/>
          </w:tcPr>
          <w:p w14:paraId="6C688D62" w14:textId="77777777" w:rsidR="00382275" w:rsidRPr="00004C2C" w:rsidRDefault="00382275" w:rsidP="00980DB6">
            <w:pPr>
              <w:pStyle w:val="Header"/>
              <w:tabs>
                <w:tab w:val="clear" w:pos="4153"/>
                <w:tab w:val="clear" w:pos="8306"/>
              </w:tabs>
              <w:snapToGrid w:val="0"/>
              <w:rPr>
                <w:rFonts w:ascii="Arial" w:hAnsi="Arial" w:cs="Arial"/>
                <w:bCs/>
                <w:color w:val="FFFFFF" w:themeColor="background1"/>
                <w:szCs w:val="24"/>
              </w:rPr>
            </w:pPr>
            <w:r w:rsidRPr="00004C2C">
              <w:rPr>
                <w:rFonts w:ascii="Arial" w:hAnsi="Arial" w:cs="Arial"/>
                <w:bCs/>
                <w:color w:val="FFFFFF" w:themeColor="background1"/>
                <w:szCs w:val="24"/>
              </w:rPr>
              <w:t>Other</w:t>
            </w:r>
          </w:p>
        </w:tc>
      </w:tr>
      <w:tr w:rsidR="00382275" w:rsidRPr="00004C2C" w14:paraId="2761433C" w14:textId="77777777" w:rsidTr="00EE0F21">
        <w:trPr>
          <w:cantSplit/>
          <w:trHeight w:val="266"/>
        </w:trPr>
        <w:tc>
          <w:tcPr>
            <w:tcW w:w="1175" w:type="pct"/>
            <w:tcBorders>
              <w:left w:val="single" w:sz="4" w:space="0" w:color="000000" w:themeColor="text1"/>
              <w:right w:val="single" w:sz="4" w:space="0" w:color="000000" w:themeColor="text1"/>
            </w:tcBorders>
          </w:tcPr>
          <w:p w14:paraId="117817C1" w14:textId="22069571" w:rsidR="00382275" w:rsidRPr="00004C2C" w:rsidRDefault="00C82C77" w:rsidP="00980DB6">
            <w:pPr>
              <w:pStyle w:val="Header"/>
              <w:tabs>
                <w:tab w:val="clear" w:pos="4153"/>
                <w:tab w:val="clear" w:pos="8306"/>
              </w:tabs>
              <w:rPr>
                <w:rFonts w:ascii="Arial" w:hAnsi="Arial" w:cs="Arial"/>
                <w:bCs/>
                <w:szCs w:val="24"/>
              </w:rPr>
            </w:pPr>
            <w:sdt>
              <w:sdtPr>
                <w:rPr>
                  <w:rFonts w:ascii="Arial" w:hAnsi="Arial" w:cs="Arial"/>
                  <w:bCs/>
                  <w:szCs w:val="24"/>
                </w:rPr>
                <w:id w:val="-1863275850"/>
                <w14:checkbox>
                  <w14:checked w14:val="0"/>
                  <w14:checkedState w14:val="2612" w14:font="MS Gothic"/>
                  <w14:uncheckedState w14:val="2610" w14:font="MS Gothic"/>
                </w14:checkbox>
              </w:sdtPr>
              <w:sdtEndPr/>
              <w:sdtContent>
                <w:r w:rsidR="00382275" w:rsidRPr="00004C2C">
                  <w:rPr>
                    <w:rFonts w:ascii="Segoe UI Symbol" w:eastAsia="MS Gothic" w:hAnsi="Segoe UI Symbol" w:cs="Segoe UI Symbol"/>
                    <w:bCs/>
                    <w:szCs w:val="24"/>
                  </w:rPr>
                  <w:t>☐</w:t>
                </w:r>
              </w:sdtContent>
            </w:sdt>
            <w:r w:rsidR="00AB0B65">
              <w:rPr>
                <w:rFonts w:ascii="Arial" w:hAnsi="Arial" w:cs="Arial"/>
                <w:bCs/>
                <w:szCs w:val="24"/>
              </w:rPr>
              <w:t xml:space="preserve">  </w:t>
            </w:r>
            <w:r w:rsidR="00382275" w:rsidRPr="00004C2C">
              <w:rPr>
                <w:rFonts w:ascii="Arial" w:hAnsi="Arial" w:cs="Arial"/>
                <w:bCs/>
                <w:szCs w:val="24"/>
              </w:rPr>
              <w:t>Y</w:t>
            </w:r>
            <w:r w:rsidR="00AB0B65">
              <w:rPr>
                <w:rFonts w:ascii="Arial" w:hAnsi="Arial" w:cs="Arial"/>
                <w:bCs/>
                <w:szCs w:val="24"/>
              </w:rPr>
              <w:t>es</w:t>
            </w:r>
          </w:p>
        </w:tc>
        <w:tc>
          <w:tcPr>
            <w:tcW w:w="1325" w:type="pct"/>
            <w:tcBorders>
              <w:left w:val="single" w:sz="4" w:space="0" w:color="000000" w:themeColor="text1"/>
              <w:right w:val="single" w:sz="4" w:space="0" w:color="000000" w:themeColor="text1"/>
            </w:tcBorders>
          </w:tcPr>
          <w:p w14:paraId="47341198" w14:textId="6B6DC1F4" w:rsidR="00382275" w:rsidRPr="00004C2C" w:rsidRDefault="00C82C77" w:rsidP="00980DB6">
            <w:pPr>
              <w:pStyle w:val="Header"/>
              <w:tabs>
                <w:tab w:val="clear" w:pos="4153"/>
                <w:tab w:val="clear" w:pos="8306"/>
              </w:tabs>
              <w:rPr>
                <w:rFonts w:ascii="Arial" w:hAnsi="Arial" w:cs="Arial"/>
                <w:bCs/>
                <w:szCs w:val="24"/>
              </w:rPr>
            </w:pPr>
            <w:sdt>
              <w:sdtPr>
                <w:rPr>
                  <w:rFonts w:ascii="Arial" w:hAnsi="Arial" w:cs="Arial"/>
                  <w:bCs/>
                  <w:szCs w:val="24"/>
                </w:rPr>
                <w:id w:val="1592505667"/>
                <w14:checkbox>
                  <w14:checked w14:val="0"/>
                  <w14:checkedState w14:val="2612" w14:font="MS Gothic"/>
                  <w14:uncheckedState w14:val="2610" w14:font="MS Gothic"/>
                </w14:checkbox>
              </w:sdtPr>
              <w:sdtEndPr/>
              <w:sdtContent>
                <w:r w:rsidR="00382275" w:rsidRPr="00004C2C">
                  <w:rPr>
                    <w:rFonts w:ascii="Segoe UI Symbol" w:eastAsia="MS Gothic" w:hAnsi="Segoe UI Symbol" w:cs="Segoe UI Symbol"/>
                    <w:bCs/>
                    <w:szCs w:val="24"/>
                  </w:rPr>
                  <w:t>☐</w:t>
                </w:r>
              </w:sdtContent>
            </w:sdt>
            <w:r w:rsidR="00382275" w:rsidRPr="00004C2C">
              <w:rPr>
                <w:rFonts w:ascii="Arial" w:hAnsi="Arial" w:cs="Arial"/>
                <w:bCs/>
                <w:szCs w:val="24"/>
              </w:rPr>
              <w:t xml:space="preserve">  Y</w:t>
            </w:r>
            <w:r w:rsidR="00AB0B65">
              <w:rPr>
                <w:rFonts w:ascii="Arial" w:hAnsi="Arial" w:cs="Arial"/>
                <w:bCs/>
                <w:szCs w:val="24"/>
              </w:rPr>
              <w:t>es</w:t>
            </w:r>
            <w:r w:rsidR="00382275" w:rsidRPr="00004C2C">
              <w:rPr>
                <w:rFonts w:ascii="Arial" w:hAnsi="Arial" w:cs="Arial"/>
                <w:bCs/>
                <w:szCs w:val="24"/>
              </w:rPr>
              <w:t xml:space="preserve">   </w:t>
            </w:r>
            <w:sdt>
              <w:sdtPr>
                <w:rPr>
                  <w:rFonts w:ascii="Arial" w:hAnsi="Arial" w:cs="Arial"/>
                  <w:bCs/>
                  <w:szCs w:val="24"/>
                </w:rPr>
                <w:id w:val="1085190266"/>
                <w14:checkbox>
                  <w14:checked w14:val="0"/>
                  <w14:checkedState w14:val="2612" w14:font="MS Gothic"/>
                  <w14:uncheckedState w14:val="2610" w14:font="MS Gothic"/>
                </w14:checkbox>
              </w:sdtPr>
              <w:sdtEndPr/>
              <w:sdtContent>
                <w:r w:rsidR="00382275" w:rsidRPr="00004C2C">
                  <w:rPr>
                    <w:rFonts w:ascii="Segoe UI Symbol" w:eastAsia="MS Gothic" w:hAnsi="Segoe UI Symbol" w:cs="Segoe UI Symbol"/>
                    <w:bCs/>
                    <w:szCs w:val="24"/>
                  </w:rPr>
                  <w:t>☐</w:t>
                </w:r>
              </w:sdtContent>
            </w:sdt>
            <w:r w:rsidR="00382275" w:rsidRPr="00004C2C">
              <w:rPr>
                <w:rFonts w:ascii="Arial" w:hAnsi="Arial" w:cs="Arial"/>
                <w:bCs/>
                <w:szCs w:val="24"/>
              </w:rPr>
              <w:t xml:space="preserve">  N</w:t>
            </w:r>
            <w:r w:rsidR="00AB0B65">
              <w:rPr>
                <w:rFonts w:ascii="Arial" w:hAnsi="Arial" w:cs="Arial"/>
                <w:bCs/>
                <w:szCs w:val="24"/>
              </w:rPr>
              <w:t>o</w:t>
            </w:r>
            <w:r w:rsidR="00382275" w:rsidRPr="00004C2C">
              <w:rPr>
                <w:rFonts w:ascii="Arial" w:hAnsi="Arial" w:cs="Arial"/>
                <w:b/>
                <w:bCs/>
                <w:szCs w:val="24"/>
              </w:rPr>
              <w:t xml:space="preserve">   </w:t>
            </w:r>
          </w:p>
        </w:tc>
        <w:tc>
          <w:tcPr>
            <w:tcW w:w="1326" w:type="pct"/>
            <w:tcBorders>
              <w:left w:val="single" w:sz="4" w:space="0" w:color="000000" w:themeColor="text1"/>
              <w:right w:val="single" w:sz="4" w:space="0" w:color="000000" w:themeColor="text1"/>
            </w:tcBorders>
          </w:tcPr>
          <w:p w14:paraId="3393D3D4" w14:textId="55EC3486" w:rsidR="00382275" w:rsidRPr="00004C2C" w:rsidRDefault="00C82C77" w:rsidP="00980DB6">
            <w:pPr>
              <w:pStyle w:val="Header"/>
              <w:tabs>
                <w:tab w:val="clear" w:pos="4153"/>
                <w:tab w:val="clear" w:pos="8306"/>
              </w:tabs>
              <w:snapToGrid w:val="0"/>
              <w:rPr>
                <w:rFonts w:ascii="Arial" w:hAnsi="Arial" w:cs="Arial"/>
                <w:bCs/>
                <w:szCs w:val="24"/>
              </w:rPr>
            </w:pPr>
            <w:sdt>
              <w:sdtPr>
                <w:rPr>
                  <w:rFonts w:ascii="Arial" w:hAnsi="Arial" w:cs="Arial"/>
                  <w:bCs/>
                  <w:szCs w:val="24"/>
                </w:rPr>
                <w:id w:val="-1750330704"/>
                <w14:checkbox>
                  <w14:checked w14:val="0"/>
                  <w14:checkedState w14:val="2612" w14:font="MS Gothic"/>
                  <w14:uncheckedState w14:val="2610" w14:font="MS Gothic"/>
                </w14:checkbox>
              </w:sdtPr>
              <w:sdtEndPr/>
              <w:sdtContent>
                <w:r w:rsidR="00382275" w:rsidRPr="00004C2C">
                  <w:rPr>
                    <w:rFonts w:ascii="Segoe UI Symbol" w:eastAsia="MS Gothic" w:hAnsi="Segoe UI Symbol" w:cs="Segoe UI Symbol"/>
                    <w:bCs/>
                    <w:szCs w:val="24"/>
                  </w:rPr>
                  <w:t>☐</w:t>
                </w:r>
              </w:sdtContent>
            </w:sdt>
            <w:r w:rsidR="00382275" w:rsidRPr="00004C2C">
              <w:rPr>
                <w:rFonts w:ascii="Arial" w:hAnsi="Arial" w:cs="Arial"/>
                <w:bCs/>
                <w:szCs w:val="24"/>
              </w:rPr>
              <w:t xml:space="preserve">  Y</w:t>
            </w:r>
            <w:r w:rsidR="00AB0B65">
              <w:rPr>
                <w:rFonts w:ascii="Arial" w:hAnsi="Arial" w:cs="Arial"/>
                <w:bCs/>
                <w:szCs w:val="24"/>
              </w:rPr>
              <w:t>es</w:t>
            </w:r>
            <w:r w:rsidR="00382275" w:rsidRPr="00004C2C">
              <w:rPr>
                <w:rFonts w:ascii="Arial" w:hAnsi="Arial" w:cs="Arial"/>
                <w:bCs/>
                <w:szCs w:val="24"/>
              </w:rPr>
              <w:t xml:space="preserve">   </w:t>
            </w:r>
            <w:sdt>
              <w:sdtPr>
                <w:rPr>
                  <w:rFonts w:ascii="Arial" w:hAnsi="Arial" w:cs="Arial"/>
                  <w:bCs/>
                  <w:szCs w:val="24"/>
                </w:rPr>
                <w:id w:val="734588884"/>
                <w14:checkbox>
                  <w14:checked w14:val="0"/>
                  <w14:checkedState w14:val="2612" w14:font="MS Gothic"/>
                  <w14:uncheckedState w14:val="2610" w14:font="MS Gothic"/>
                </w14:checkbox>
              </w:sdtPr>
              <w:sdtEndPr/>
              <w:sdtContent>
                <w:r w:rsidR="00382275" w:rsidRPr="00004C2C">
                  <w:rPr>
                    <w:rFonts w:ascii="Segoe UI Symbol" w:eastAsia="MS Gothic" w:hAnsi="Segoe UI Symbol" w:cs="Segoe UI Symbol"/>
                    <w:bCs/>
                    <w:szCs w:val="24"/>
                  </w:rPr>
                  <w:t>☐</w:t>
                </w:r>
              </w:sdtContent>
            </w:sdt>
            <w:r w:rsidR="00382275" w:rsidRPr="00004C2C">
              <w:rPr>
                <w:rFonts w:ascii="Arial" w:hAnsi="Arial" w:cs="Arial"/>
                <w:bCs/>
                <w:szCs w:val="24"/>
              </w:rPr>
              <w:t xml:space="preserve">  N</w:t>
            </w:r>
            <w:r w:rsidR="00AB0B65">
              <w:rPr>
                <w:rFonts w:ascii="Arial" w:hAnsi="Arial" w:cs="Arial"/>
                <w:bCs/>
                <w:szCs w:val="24"/>
              </w:rPr>
              <w:t>o</w:t>
            </w:r>
            <w:r w:rsidR="00382275" w:rsidRPr="00004C2C">
              <w:rPr>
                <w:rFonts w:ascii="Arial" w:hAnsi="Arial" w:cs="Arial"/>
                <w:b/>
                <w:bCs/>
                <w:szCs w:val="24"/>
              </w:rPr>
              <w:t xml:space="preserve">   </w:t>
            </w:r>
          </w:p>
        </w:tc>
        <w:tc>
          <w:tcPr>
            <w:tcW w:w="1174" w:type="pct"/>
            <w:tcBorders>
              <w:left w:val="single" w:sz="4" w:space="0" w:color="000000" w:themeColor="text1"/>
              <w:right w:val="single" w:sz="4" w:space="0" w:color="000000" w:themeColor="text1"/>
            </w:tcBorders>
          </w:tcPr>
          <w:p w14:paraId="49323D2A" w14:textId="47A084B8" w:rsidR="00382275" w:rsidRPr="00004C2C" w:rsidRDefault="00C82C77" w:rsidP="00980DB6">
            <w:pPr>
              <w:pStyle w:val="Header"/>
              <w:tabs>
                <w:tab w:val="clear" w:pos="4153"/>
                <w:tab w:val="clear" w:pos="8306"/>
              </w:tabs>
              <w:snapToGrid w:val="0"/>
              <w:rPr>
                <w:rFonts w:ascii="Arial" w:hAnsi="Arial" w:cs="Arial"/>
                <w:bCs/>
                <w:szCs w:val="24"/>
              </w:rPr>
            </w:pPr>
            <w:sdt>
              <w:sdtPr>
                <w:rPr>
                  <w:rFonts w:ascii="Arial" w:hAnsi="Arial" w:cs="Arial"/>
                  <w:bCs/>
                  <w:szCs w:val="24"/>
                </w:rPr>
                <w:id w:val="-1384705386"/>
                <w14:checkbox>
                  <w14:checked w14:val="0"/>
                  <w14:checkedState w14:val="2612" w14:font="MS Gothic"/>
                  <w14:uncheckedState w14:val="2610" w14:font="MS Gothic"/>
                </w14:checkbox>
              </w:sdtPr>
              <w:sdtEndPr/>
              <w:sdtContent>
                <w:r w:rsidR="00382275" w:rsidRPr="00004C2C">
                  <w:rPr>
                    <w:rFonts w:ascii="Segoe UI Symbol" w:eastAsia="MS Gothic" w:hAnsi="Segoe UI Symbol" w:cs="Segoe UI Symbol"/>
                    <w:bCs/>
                    <w:szCs w:val="24"/>
                  </w:rPr>
                  <w:t>☐</w:t>
                </w:r>
              </w:sdtContent>
            </w:sdt>
            <w:r w:rsidR="00382275" w:rsidRPr="00004C2C">
              <w:rPr>
                <w:rFonts w:ascii="Arial" w:hAnsi="Arial" w:cs="Arial"/>
                <w:bCs/>
                <w:szCs w:val="24"/>
              </w:rPr>
              <w:t xml:space="preserve">  Y</w:t>
            </w:r>
            <w:r w:rsidR="00AB0B65">
              <w:rPr>
                <w:rFonts w:ascii="Arial" w:hAnsi="Arial" w:cs="Arial"/>
                <w:bCs/>
                <w:szCs w:val="24"/>
              </w:rPr>
              <w:t>es</w:t>
            </w:r>
            <w:r w:rsidR="00382275" w:rsidRPr="00004C2C">
              <w:rPr>
                <w:rFonts w:ascii="Arial" w:hAnsi="Arial" w:cs="Arial"/>
                <w:bCs/>
                <w:szCs w:val="24"/>
              </w:rPr>
              <w:t xml:space="preserve">  </w:t>
            </w:r>
            <w:sdt>
              <w:sdtPr>
                <w:rPr>
                  <w:rFonts w:ascii="Arial" w:hAnsi="Arial" w:cs="Arial"/>
                  <w:bCs/>
                  <w:szCs w:val="24"/>
                </w:rPr>
                <w:id w:val="1090509283"/>
                <w14:checkbox>
                  <w14:checked w14:val="0"/>
                  <w14:checkedState w14:val="2612" w14:font="MS Gothic"/>
                  <w14:uncheckedState w14:val="2610" w14:font="MS Gothic"/>
                </w14:checkbox>
              </w:sdtPr>
              <w:sdtEndPr/>
              <w:sdtContent>
                <w:r w:rsidR="00382275" w:rsidRPr="00004C2C">
                  <w:rPr>
                    <w:rFonts w:ascii="Segoe UI Symbol" w:eastAsia="MS Gothic" w:hAnsi="Segoe UI Symbol" w:cs="Segoe UI Symbol"/>
                    <w:bCs/>
                    <w:szCs w:val="24"/>
                  </w:rPr>
                  <w:t>☐</w:t>
                </w:r>
              </w:sdtContent>
            </w:sdt>
            <w:r w:rsidR="00382275" w:rsidRPr="00004C2C">
              <w:rPr>
                <w:rFonts w:ascii="Arial" w:hAnsi="Arial" w:cs="Arial"/>
                <w:bCs/>
                <w:szCs w:val="24"/>
              </w:rPr>
              <w:t xml:space="preserve">  N</w:t>
            </w:r>
            <w:r w:rsidR="00AB0B65">
              <w:rPr>
                <w:rFonts w:ascii="Arial" w:hAnsi="Arial" w:cs="Arial"/>
                <w:bCs/>
                <w:szCs w:val="24"/>
              </w:rPr>
              <w:t>o</w:t>
            </w:r>
            <w:r w:rsidR="00382275" w:rsidRPr="00004C2C">
              <w:rPr>
                <w:rFonts w:ascii="Arial" w:hAnsi="Arial" w:cs="Arial"/>
                <w:b/>
                <w:bCs/>
                <w:szCs w:val="24"/>
              </w:rPr>
              <w:t xml:space="preserve">   </w:t>
            </w:r>
          </w:p>
        </w:tc>
      </w:tr>
      <w:tr w:rsidR="00382275" w:rsidRPr="00004C2C" w14:paraId="33DDB8B7" w14:textId="77777777" w:rsidTr="00EE0F21">
        <w:trPr>
          <w:cantSplit/>
          <w:trHeight w:val="320"/>
        </w:trPr>
        <w:tc>
          <w:tcPr>
            <w:tcW w:w="1175" w:type="pct"/>
            <w:tcBorders>
              <w:left w:val="single" w:sz="4" w:space="0" w:color="000000" w:themeColor="text1"/>
              <w:bottom w:val="single" w:sz="4" w:space="0" w:color="FFFFFF" w:themeColor="background1"/>
            </w:tcBorders>
            <w:shd w:val="clear" w:color="auto" w:fill="1F3864"/>
          </w:tcPr>
          <w:p w14:paraId="595D1981" w14:textId="77777777" w:rsidR="00382275" w:rsidRPr="00004C2C" w:rsidRDefault="00382275" w:rsidP="00980DB6">
            <w:pPr>
              <w:pStyle w:val="Header"/>
              <w:tabs>
                <w:tab w:val="clear" w:pos="4153"/>
                <w:tab w:val="clear" w:pos="8306"/>
              </w:tabs>
              <w:rPr>
                <w:rFonts w:ascii="Arial" w:hAnsi="Arial" w:cs="Arial"/>
                <w:bCs/>
                <w:color w:val="FFFFFF" w:themeColor="background1"/>
                <w:szCs w:val="24"/>
              </w:rPr>
            </w:pPr>
            <w:r w:rsidRPr="00004C2C">
              <w:rPr>
                <w:rFonts w:ascii="Arial" w:hAnsi="Arial" w:cs="Arial"/>
                <w:bCs/>
                <w:color w:val="FFFFFF" w:themeColor="background1"/>
                <w:szCs w:val="24"/>
              </w:rPr>
              <w:t>Details:</w:t>
            </w:r>
          </w:p>
        </w:tc>
        <w:tc>
          <w:tcPr>
            <w:tcW w:w="1325" w:type="pct"/>
            <w:tcBorders>
              <w:bottom w:val="single" w:sz="4" w:space="0" w:color="FFFFFF" w:themeColor="background1"/>
            </w:tcBorders>
            <w:shd w:val="clear" w:color="auto" w:fill="1F3864"/>
          </w:tcPr>
          <w:p w14:paraId="63A8595B" w14:textId="77777777" w:rsidR="00382275" w:rsidRPr="00004C2C" w:rsidRDefault="00382275" w:rsidP="00980DB6">
            <w:pPr>
              <w:pStyle w:val="Header"/>
              <w:tabs>
                <w:tab w:val="clear" w:pos="4153"/>
                <w:tab w:val="clear" w:pos="8306"/>
              </w:tabs>
              <w:snapToGrid w:val="0"/>
              <w:rPr>
                <w:rFonts w:ascii="Arial" w:hAnsi="Arial" w:cs="Arial"/>
                <w:bCs/>
                <w:color w:val="FFFFFF" w:themeColor="background1"/>
                <w:szCs w:val="24"/>
              </w:rPr>
            </w:pPr>
            <w:r w:rsidRPr="00004C2C">
              <w:rPr>
                <w:rFonts w:ascii="Arial" w:hAnsi="Arial" w:cs="Arial"/>
                <w:bCs/>
                <w:color w:val="FFFFFF" w:themeColor="background1"/>
                <w:szCs w:val="24"/>
              </w:rPr>
              <w:t>Details:</w:t>
            </w:r>
          </w:p>
        </w:tc>
        <w:tc>
          <w:tcPr>
            <w:tcW w:w="1326" w:type="pct"/>
            <w:tcBorders>
              <w:bottom w:val="single" w:sz="4" w:space="0" w:color="FFFFFF" w:themeColor="background1"/>
            </w:tcBorders>
            <w:shd w:val="clear" w:color="auto" w:fill="1F3864"/>
          </w:tcPr>
          <w:p w14:paraId="4C78DCB0" w14:textId="77777777" w:rsidR="00382275" w:rsidRPr="00004C2C" w:rsidRDefault="00382275" w:rsidP="00980DB6">
            <w:pPr>
              <w:pStyle w:val="Header"/>
              <w:tabs>
                <w:tab w:val="clear" w:pos="4153"/>
                <w:tab w:val="clear" w:pos="8306"/>
              </w:tabs>
              <w:rPr>
                <w:rFonts w:ascii="Arial" w:hAnsi="Arial" w:cs="Arial"/>
                <w:bCs/>
                <w:color w:val="FFFFFF" w:themeColor="background1"/>
                <w:szCs w:val="24"/>
              </w:rPr>
            </w:pPr>
            <w:r w:rsidRPr="00004C2C">
              <w:rPr>
                <w:rFonts w:ascii="Arial" w:hAnsi="Arial" w:cs="Arial"/>
                <w:bCs/>
                <w:color w:val="FFFFFF" w:themeColor="background1"/>
                <w:szCs w:val="24"/>
              </w:rPr>
              <w:t>Details:</w:t>
            </w:r>
          </w:p>
        </w:tc>
        <w:tc>
          <w:tcPr>
            <w:tcW w:w="1174" w:type="pct"/>
            <w:tcBorders>
              <w:bottom w:val="single" w:sz="4" w:space="0" w:color="FFFFFF" w:themeColor="background1"/>
              <w:right w:val="single" w:sz="4" w:space="0" w:color="000000" w:themeColor="text1"/>
            </w:tcBorders>
            <w:shd w:val="clear" w:color="auto" w:fill="1F3864"/>
          </w:tcPr>
          <w:p w14:paraId="53B7239A" w14:textId="77777777" w:rsidR="00382275" w:rsidRPr="00004C2C" w:rsidRDefault="00382275" w:rsidP="00980DB6">
            <w:pPr>
              <w:pStyle w:val="Header"/>
              <w:tabs>
                <w:tab w:val="clear" w:pos="4153"/>
                <w:tab w:val="clear" w:pos="8306"/>
              </w:tabs>
              <w:rPr>
                <w:rFonts w:ascii="Arial" w:hAnsi="Arial" w:cs="Arial"/>
                <w:bCs/>
                <w:color w:val="FFFFFF" w:themeColor="background1"/>
                <w:szCs w:val="24"/>
              </w:rPr>
            </w:pPr>
            <w:r w:rsidRPr="00004C2C">
              <w:rPr>
                <w:rFonts w:ascii="Arial" w:hAnsi="Arial" w:cs="Arial"/>
                <w:bCs/>
                <w:color w:val="FFFFFF" w:themeColor="background1"/>
                <w:szCs w:val="24"/>
              </w:rPr>
              <w:t>Details:</w:t>
            </w:r>
          </w:p>
        </w:tc>
      </w:tr>
      <w:tr w:rsidR="00382275" w:rsidRPr="00004C2C" w14:paraId="6A70A433" w14:textId="77777777" w:rsidTr="00EE0F21">
        <w:trPr>
          <w:cantSplit/>
          <w:trHeight w:val="320"/>
        </w:trPr>
        <w:tc>
          <w:tcPr>
            <w:tcW w:w="1175" w:type="pct"/>
            <w:tcBorders>
              <w:left w:val="single" w:sz="4" w:space="0" w:color="000000" w:themeColor="text1"/>
              <w:bottom w:val="single" w:sz="4" w:space="0" w:color="000000" w:themeColor="text1"/>
              <w:right w:val="single" w:sz="4" w:space="0" w:color="000000" w:themeColor="text1"/>
            </w:tcBorders>
          </w:tcPr>
          <w:p w14:paraId="5C04224A" w14:textId="77777777" w:rsidR="00382275" w:rsidRPr="00AA07E1" w:rsidRDefault="00382275" w:rsidP="00980DB6">
            <w:pPr>
              <w:pStyle w:val="Header"/>
              <w:tabs>
                <w:tab w:val="clear" w:pos="4153"/>
                <w:tab w:val="clear" w:pos="8306"/>
              </w:tabs>
              <w:rPr>
                <w:rFonts w:ascii="Arial" w:hAnsi="Arial" w:cs="Arial"/>
                <w:bCs/>
                <w:iCs/>
                <w:szCs w:val="24"/>
              </w:rPr>
            </w:pPr>
          </w:p>
        </w:tc>
        <w:tc>
          <w:tcPr>
            <w:tcW w:w="1325" w:type="pct"/>
            <w:tcBorders>
              <w:left w:val="single" w:sz="4" w:space="0" w:color="000000" w:themeColor="text1"/>
              <w:bottom w:val="single" w:sz="4" w:space="0" w:color="000000" w:themeColor="text1"/>
              <w:right w:val="single" w:sz="4" w:space="0" w:color="000000" w:themeColor="text1"/>
            </w:tcBorders>
          </w:tcPr>
          <w:p w14:paraId="25A45A9C" w14:textId="77777777" w:rsidR="00382275" w:rsidRPr="00AA07E1" w:rsidRDefault="00382275" w:rsidP="00980DB6">
            <w:pPr>
              <w:pStyle w:val="Header"/>
              <w:tabs>
                <w:tab w:val="clear" w:pos="4153"/>
                <w:tab w:val="clear" w:pos="8306"/>
              </w:tabs>
              <w:rPr>
                <w:rFonts w:ascii="Arial" w:hAnsi="Arial" w:cs="Arial"/>
                <w:bCs/>
                <w:iCs/>
                <w:szCs w:val="24"/>
              </w:rPr>
            </w:pPr>
          </w:p>
        </w:tc>
        <w:tc>
          <w:tcPr>
            <w:tcW w:w="1326" w:type="pct"/>
            <w:tcBorders>
              <w:left w:val="single" w:sz="4" w:space="0" w:color="000000" w:themeColor="text1"/>
              <w:bottom w:val="single" w:sz="4" w:space="0" w:color="000000" w:themeColor="text1"/>
              <w:right w:val="single" w:sz="4" w:space="0" w:color="000000" w:themeColor="text1"/>
            </w:tcBorders>
          </w:tcPr>
          <w:p w14:paraId="2D34D177" w14:textId="77777777" w:rsidR="00382275" w:rsidRPr="00AA07E1" w:rsidRDefault="00382275" w:rsidP="00980DB6">
            <w:pPr>
              <w:pStyle w:val="Header"/>
              <w:tabs>
                <w:tab w:val="clear" w:pos="4153"/>
                <w:tab w:val="clear" w:pos="8306"/>
              </w:tabs>
              <w:rPr>
                <w:rFonts w:ascii="Arial" w:hAnsi="Arial" w:cs="Arial"/>
                <w:bCs/>
                <w:iCs/>
                <w:szCs w:val="24"/>
              </w:rPr>
            </w:pPr>
          </w:p>
        </w:tc>
        <w:tc>
          <w:tcPr>
            <w:tcW w:w="1174" w:type="pct"/>
            <w:tcBorders>
              <w:left w:val="single" w:sz="4" w:space="0" w:color="000000" w:themeColor="text1"/>
              <w:bottom w:val="single" w:sz="4" w:space="0" w:color="000000" w:themeColor="text1"/>
              <w:right w:val="single" w:sz="4" w:space="0" w:color="000000" w:themeColor="text1"/>
            </w:tcBorders>
          </w:tcPr>
          <w:p w14:paraId="5E547DF2" w14:textId="77777777" w:rsidR="00382275" w:rsidRPr="00AA07E1" w:rsidRDefault="00382275" w:rsidP="00980DB6">
            <w:pPr>
              <w:pStyle w:val="Header"/>
              <w:tabs>
                <w:tab w:val="clear" w:pos="4153"/>
                <w:tab w:val="clear" w:pos="8306"/>
              </w:tabs>
              <w:rPr>
                <w:rFonts w:ascii="Arial" w:hAnsi="Arial" w:cs="Arial"/>
                <w:bCs/>
                <w:iCs/>
                <w:szCs w:val="24"/>
              </w:rPr>
            </w:pPr>
          </w:p>
        </w:tc>
      </w:tr>
    </w:tbl>
    <w:p w14:paraId="25C242CB" w14:textId="77777777" w:rsidR="00E472D3" w:rsidRPr="00BC630D" w:rsidRDefault="00E472D3" w:rsidP="00E472D3">
      <w:pPr>
        <w:tabs>
          <w:tab w:val="left" w:pos="0"/>
        </w:tabs>
        <w:snapToGrid w:val="0"/>
        <w:ind w:right="-2"/>
        <w:jc w:val="both"/>
        <w:rPr>
          <w:rFonts w:ascii="Calibri" w:hAnsi="Calibri" w:cs="Arial"/>
          <w:b/>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815"/>
        <w:gridCol w:w="4812"/>
      </w:tblGrid>
      <w:tr w:rsidR="00E472D3" w:rsidRPr="00004C2C" w14:paraId="33145DC7" w14:textId="77777777" w:rsidTr="00A36A59">
        <w:trPr>
          <w:trHeight w:val="283"/>
        </w:trPr>
        <w:tc>
          <w:tcPr>
            <w:tcW w:w="5000" w:type="pct"/>
            <w:gridSpan w:val="2"/>
            <w:tcBorders>
              <w:top w:val="single" w:sz="4" w:space="0" w:color="auto"/>
              <w:left w:val="single" w:sz="4" w:space="0" w:color="auto"/>
              <w:bottom w:val="single" w:sz="4" w:space="0" w:color="FFFFFF" w:themeColor="background1"/>
              <w:right w:val="single" w:sz="4" w:space="0" w:color="auto"/>
            </w:tcBorders>
            <w:shd w:val="clear" w:color="auto" w:fill="1F3864"/>
          </w:tcPr>
          <w:p w14:paraId="2889371F" w14:textId="103109D4" w:rsidR="00E472D3" w:rsidRPr="00004C2C" w:rsidRDefault="00767024" w:rsidP="00E472D3">
            <w:pPr>
              <w:pStyle w:val="Header"/>
              <w:tabs>
                <w:tab w:val="clear" w:pos="4153"/>
                <w:tab w:val="clear" w:pos="8306"/>
                <w:tab w:val="right" w:pos="4545"/>
              </w:tabs>
              <w:rPr>
                <w:rFonts w:ascii="Arial" w:hAnsi="Arial" w:cs="Arial"/>
                <w:b/>
                <w:bCs/>
                <w:szCs w:val="24"/>
              </w:rPr>
            </w:pPr>
            <w:bookmarkStart w:id="2" w:name="_Hlk96495994"/>
            <w:r w:rsidRPr="00004C2C">
              <w:rPr>
                <w:rFonts w:ascii="Arial" w:hAnsi="Arial" w:cs="Arial"/>
                <w:b/>
                <w:bCs/>
                <w:color w:val="FF9933"/>
                <w:szCs w:val="24"/>
              </w:rPr>
              <w:t>5.</w:t>
            </w:r>
            <w:r w:rsidR="00DC55E4">
              <w:rPr>
                <w:rFonts w:ascii="Arial" w:hAnsi="Arial" w:cs="Arial"/>
                <w:b/>
                <w:bCs/>
                <w:color w:val="FF9933"/>
                <w:szCs w:val="24"/>
              </w:rPr>
              <w:t>5 Transportation</w:t>
            </w:r>
          </w:p>
        </w:tc>
      </w:tr>
      <w:tr w:rsidR="009056AD" w:rsidRPr="00004C2C" w14:paraId="567B429E" w14:textId="77777777" w:rsidTr="00A36A59">
        <w:tc>
          <w:tcPr>
            <w:tcW w:w="2501" w:type="pct"/>
            <w:tcBorders>
              <w:top w:val="single" w:sz="4" w:space="0" w:color="FFFFFF" w:themeColor="background1"/>
              <w:left w:val="single" w:sz="4" w:space="0" w:color="auto"/>
              <w:bottom w:val="single" w:sz="4" w:space="0" w:color="FFFFFF" w:themeColor="background1"/>
              <w:right w:val="single" w:sz="4" w:space="0" w:color="auto"/>
            </w:tcBorders>
            <w:shd w:val="clear" w:color="auto" w:fill="1F3864"/>
          </w:tcPr>
          <w:p w14:paraId="59075545" w14:textId="77777777" w:rsidR="009056AD" w:rsidRPr="00004C2C" w:rsidRDefault="009056AD" w:rsidP="00D50F79">
            <w:pPr>
              <w:pStyle w:val="Header"/>
              <w:tabs>
                <w:tab w:val="clear" w:pos="4153"/>
                <w:tab w:val="clear" w:pos="8306"/>
                <w:tab w:val="right" w:pos="4545"/>
              </w:tabs>
              <w:ind w:left="316" w:hanging="316"/>
              <w:jc w:val="both"/>
              <w:rPr>
                <w:rFonts w:ascii="Arial" w:hAnsi="Arial" w:cs="Arial"/>
                <w:bCs/>
                <w:color w:val="FFFFFF" w:themeColor="background1"/>
                <w:szCs w:val="24"/>
              </w:rPr>
            </w:pPr>
            <w:r w:rsidRPr="00004C2C">
              <w:rPr>
                <w:rFonts w:ascii="Arial" w:hAnsi="Arial" w:cs="Arial"/>
                <w:bCs/>
                <w:color w:val="FFFFFF" w:themeColor="background1"/>
                <w:szCs w:val="24"/>
              </w:rPr>
              <w:t>a) How will viable material be transported within the laboratory?</w:t>
            </w:r>
          </w:p>
        </w:tc>
        <w:tc>
          <w:tcPr>
            <w:tcW w:w="2499" w:type="pct"/>
            <w:tcBorders>
              <w:top w:val="single" w:sz="4" w:space="0" w:color="FFFFFF" w:themeColor="background1"/>
              <w:left w:val="single" w:sz="4" w:space="0" w:color="auto"/>
              <w:bottom w:val="single" w:sz="4" w:space="0" w:color="000000" w:themeColor="text1"/>
              <w:right w:val="single" w:sz="4" w:space="0" w:color="000000" w:themeColor="text1"/>
            </w:tcBorders>
            <w:shd w:val="clear" w:color="auto" w:fill="auto"/>
          </w:tcPr>
          <w:p w14:paraId="2F5E7A01" w14:textId="1C147CE0" w:rsidR="009056AD" w:rsidRPr="00AA07E1" w:rsidRDefault="009056AD" w:rsidP="00E472D3">
            <w:pPr>
              <w:pStyle w:val="Header"/>
              <w:tabs>
                <w:tab w:val="clear" w:pos="4153"/>
                <w:tab w:val="clear" w:pos="8306"/>
                <w:tab w:val="right" w:pos="4545"/>
              </w:tabs>
              <w:rPr>
                <w:rFonts w:ascii="Arial" w:hAnsi="Arial" w:cs="Arial"/>
                <w:bCs/>
                <w:szCs w:val="24"/>
              </w:rPr>
            </w:pPr>
          </w:p>
        </w:tc>
      </w:tr>
      <w:tr w:rsidR="009056AD" w:rsidRPr="00004C2C" w14:paraId="3E26E29B" w14:textId="77777777" w:rsidTr="00A91371">
        <w:tc>
          <w:tcPr>
            <w:tcW w:w="2501" w:type="pct"/>
            <w:tcBorders>
              <w:top w:val="single" w:sz="4" w:space="0" w:color="FFFFFF" w:themeColor="background1"/>
              <w:left w:val="single" w:sz="4" w:space="0" w:color="auto"/>
              <w:bottom w:val="single" w:sz="4" w:space="0" w:color="FFFFFF" w:themeColor="background1"/>
              <w:right w:val="single" w:sz="4" w:space="0" w:color="auto"/>
            </w:tcBorders>
            <w:shd w:val="clear" w:color="auto" w:fill="1F3864"/>
          </w:tcPr>
          <w:p w14:paraId="194F0BDF" w14:textId="63E36BEC" w:rsidR="009056AD" w:rsidRPr="00004C2C" w:rsidRDefault="009056AD" w:rsidP="00D50F79">
            <w:pPr>
              <w:ind w:left="316" w:right="-2" w:hanging="316"/>
              <w:jc w:val="both"/>
              <w:rPr>
                <w:rFonts w:ascii="Arial" w:hAnsi="Arial" w:cs="Arial"/>
                <w:color w:val="FFFFFF" w:themeColor="background1"/>
                <w:sz w:val="24"/>
                <w:szCs w:val="24"/>
              </w:rPr>
            </w:pPr>
            <w:r w:rsidRPr="00004C2C">
              <w:rPr>
                <w:rFonts w:ascii="Arial" w:hAnsi="Arial" w:cs="Arial"/>
                <w:bCs/>
                <w:color w:val="FFFFFF" w:themeColor="background1"/>
                <w:sz w:val="24"/>
                <w:szCs w:val="24"/>
              </w:rPr>
              <w:t>b)</w:t>
            </w:r>
            <w:r w:rsidR="00AB0B65">
              <w:rPr>
                <w:rFonts w:ascii="Arial" w:hAnsi="Arial" w:cs="Arial"/>
                <w:bCs/>
                <w:color w:val="FFFFFF" w:themeColor="background1"/>
                <w:sz w:val="24"/>
                <w:szCs w:val="24"/>
              </w:rPr>
              <w:t xml:space="preserve"> </w:t>
            </w:r>
            <w:r w:rsidRPr="00004C2C">
              <w:rPr>
                <w:rFonts w:ascii="Arial" w:hAnsi="Arial" w:cs="Arial"/>
                <w:bCs/>
                <w:color w:val="FFFFFF" w:themeColor="background1"/>
                <w:sz w:val="24"/>
                <w:szCs w:val="24"/>
              </w:rPr>
              <w:t>How will viable material be transported locally outside the laboratory?</w:t>
            </w:r>
            <w:r w:rsidRPr="00004C2C">
              <w:rPr>
                <w:rFonts w:ascii="Arial" w:hAnsi="Arial" w:cs="Arial"/>
                <w:bCs/>
                <w:color w:val="FFFFFF" w:themeColor="background1"/>
                <w:sz w:val="24"/>
                <w:szCs w:val="24"/>
              </w:rPr>
              <w:tab/>
            </w:r>
          </w:p>
        </w:tc>
        <w:tc>
          <w:tcPr>
            <w:tcW w:w="2499"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6E65A67" w14:textId="1B1F42B6" w:rsidR="009056AD" w:rsidRPr="00AA07E1" w:rsidRDefault="009056AD" w:rsidP="00E472D3">
            <w:pPr>
              <w:tabs>
                <w:tab w:val="left" w:pos="0"/>
              </w:tabs>
              <w:ind w:right="-2"/>
              <w:jc w:val="both"/>
              <w:rPr>
                <w:rFonts w:ascii="Arial" w:hAnsi="Arial" w:cs="Arial"/>
                <w:sz w:val="24"/>
                <w:szCs w:val="24"/>
              </w:rPr>
            </w:pPr>
          </w:p>
        </w:tc>
      </w:tr>
      <w:tr w:rsidR="00E472D3" w:rsidRPr="00004C2C" w14:paraId="4BAF88A3" w14:textId="77777777" w:rsidTr="00A91371">
        <w:tc>
          <w:tcPr>
            <w:tcW w:w="2501" w:type="pct"/>
            <w:tcBorders>
              <w:top w:val="single" w:sz="4" w:space="0" w:color="FFFFFF" w:themeColor="background1"/>
              <w:left w:val="single" w:sz="4" w:space="0" w:color="auto"/>
              <w:bottom w:val="single" w:sz="4" w:space="0" w:color="FFFFFF" w:themeColor="background1"/>
              <w:right w:val="single" w:sz="4" w:space="0" w:color="auto"/>
            </w:tcBorders>
            <w:shd w:val="clear" w:color="auto" w:fill="1F3864"/>
          </w:tcPr>
          <w:p w14:paraId="41CA3542" w14:textId="540CA83A" w:rsidR="00E472D3" w:rsidRPr="00004C2C" w:rsidRDefault="00E472D3" w:rsidP="00D50F79">
            <w:pPr>
              <w:tabs>
                <w:tab w:val="left" w:pos="316"/>
              </w:tabs>
              <w:ind w:left="316" w:right="-2" w:hanging="316"/>
              <w:jc w:val="both"/>
              <w:rPr>
                <w:rFonts w:ascii="Arial" w:hAnsi="Arial" w:cs="Arial"/>
                <w:color w:val="FFFFFF" w:themeColor="background1"/>
                <w:sz w:val="24"/>
                <w:szCs w:val="24"/>
              </w:rPr>
            </w:pPr>
            <w:r w:rsidRPr="00004C2C">
              <w:rPr>
                <w:rFonts w:ascii="Arial" w:hAnsi="Arial" w:cs="Arial"/>
                <w:bCs/>
                <w:color w:val="FFFFFF" w:themeColor="background1"/>
                <w:sz w:val="24"/>
                <w:szCs w:val="24"/>
              </w:rPr>
              <w:t>c) Will viable material be shipped anywhere</w:t>
            </w:r>
            <w:r w:rsidR="00AB0B65">
              <w:rPr>
                <w:rFonts w:ascii="Arial" w:hAnsi="Arial" w:cs="Arial"/>
                <w:bCs/>
                <w:color w:val="FFFFFF" w:themeColor="background1"/>
                <w:sz w:val="24"/>
                <w:szCs w:val="24"/>
              </w:rPr>
              <w:t xml:space="preserve"> </w:t>
            </w:r>
            <w:r w:rsidRPr="00004C2C">
              <w:rPr>
                <w:rFonts w:ascii="Arial" w:hAnsi="Arial" w:cs="Arial"/>
                <w:bCs/>
                <w:color w:val="FFFFFF" w:themeColor="background1"/>
                <w:sz w:val="24"/>
                <w:szCs w:val="24"/>
              </w:rPr>
              <w:t>(off campus)?</w:t>
            </w:r>
          </w:p>
        </w:tc>
        <w:tc>
          <w:tcPr>
            <w:tcW w:w="2499"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0569ECD6" w14:textId="00C85534" w:rsidR="00E472D3" w:rsidRPr="00004C2C" w:rsidRDefault="00C82C77" w:rsidP="00E472D3">
            <w:pPr>
              <w:tabs>
                <w:tab w:val="left" w:pos="0"/>
              </w:tabs>
              <w:ind w:right="-2"/>
              <w:jc w:val="both"/>
              <w:rPr>
                <w:rFonts w:ascii="Arial" w:hAnsi="Arial" w:cs="Arial"/>
                <w:sz w:val="24"/>
                <w:szCs w:val="24"/>
              </w:rPr>
            </w:pPr>
            <w:sdt>
              <w:sdtPr>
                <w:rPr>
                  <w:rFonts w:ascii="Arial" w:hAnsi="Arial" w:cs="Arial"/>
                  <w:bCs/>
                  <w:sz w:val="24"/>
                  <w:szCs w:val="24"/>
                </w:rPr>
                <w:id w:val="-1897739609"/>
                <w14:checkbox>
                  <w14:checked w14:val="0"/>
                  <w14:checkedState w14:val="2612" w14:font="MS Gothic"/>
                  <w14:uncheckedState w14:val="2610" w14:font="MS Gothic"/>
                </w14:checkbox>
              </w:sdtPr>
              <w:sdtEndPr/>
              <w:sdtContent>
                <w:r w:rsidR="00576E87" w:rsidRPr="00004C2C">
                  <w:rPr>
                    <w:rFonts w:ascii="Segoe UI Symbol" w:eastAsia="MS Gothic" w:hAnsi="Segoe UI Symbol" w:cs="Segoe UI Symbol"/>
                    <w:bCs/>
                    <w:sz w:val="24"/>
                    <w:szCs w:val="24"/>
                  </w:rPr>
                  <w:t>☐</w:t>
                </w:r>
              </w:sdtContent>
            </w:sdt>
            <w:r w:rsidR="00576E87" w:rsidRPr="00004C2C">
              <w:rPr>
                <w:rFonts w:ascii="Arial" w:hAnsi="Arial" w:cs="Arial"/>
                <w:bCs/>
                <w:sz w:val="24"/>
                <w:szCs w:val="24"/>
              </w:rPr>
              <w:t xml:space="preserve">  Y</w:t>
            </w:r>
            <w:r w:rsidR="00AB0B65">
              <w:rPr>
                <w:rFonts w:ascii="Arial" w:hAnsi="Arial" w:cs="Arial"/>
                <w:bCs/>
                <w:sz w:val="24"/>
                <w:szCs w:val="24"/>
              </w:rPr>
              <w:t>es</w:t>
            </w:r>
            <w:r w:rsidR="00576E87" w:rsidRPr="00004C2C">
              <w:rPr>
                <w:rFonts w:ascii="Arial" w:hAnsi="Arial" w:cs="Arial"/>
                <w:bCs/>
                <w:sz w:val="24"/>
                <w:szCs w:val="24"/>
              </w:rPr>
              <w:t xml:space="preserve">   </w:t>
            </w:r>
            <w:sdt>
              <w:sdtPr>
                <w:rPr>
                  <w:rFonts w:ascii="Arial" w:hAnsi="Arial" w:cs="Arial"/>
                  <w:bCs/>
                  <w:sz w:val="24"/>
                  <w:szCs w:val="24"/>
                </w:rPr>
                <w:id w:val="-983617647"/>
                <w14:checkbox>
                  <w14:checked w14:val="0"/>
                  <w14:checkedState w14:val="2612" w14:font="MS Gothic"/>
                  <w14:uncheckedState w14:val="2610" w14:font="MS Gothic"/>
                </w14:checkbox>
              </w:sdtPr>
              <w:sdtEndPr/>
              <w:sdtContent>
                <w:r w:rsidR="00576E87" w:rsidRPr="00004C2C">
                  <w:rPr>
                    <w:rFonts w:ascii="Segoe UI Symbol" w:eastAsia="MS Gothic" w:hAnsi="Segoe UI Symbol" w:cs="Segoe UI Symbol"/>
                    <w:bCs/>
                    <w:sz w:val="24"/>
                    <w:szCs w:val="24"/>
                  </w:rPr>
                  <w:t>☐</w:t>
                </w:r>
              </w:sdtContent>
            </w:sdt>
            <w:r w:rsidR="00576E87" w:rsidRPr="00004C2C">
              <w:rPr>
                <w:rFonts w:ascii="Arial" w:hAnsi="Arial" w:cs="Arial"/>
                <w:bCs/>
                <w:sz w:val="24"/>
                <w:szCs w:val="24"/>
              </w:rPr>
              <w:t xml:space="preserve">  N</w:t>
            </w:r>
            <w:r w:rsidR="00AB0B65">
              <w:rPr>
                <w:rFonts w:ascii="Arial" w:hAnsi="Arial" w:cs="Arial"/>
                <w:bCs/>
                <w:sz w:val="24"/>
                <w:szCs w:val="24"/>
              </w:rPr>
              <w:t>o</w:t>
            </w:r>
            <w:r w:rsidR="00576E87" w:rsidRPr="00004C2C">
              <w:rPr>
                <w:rFonts w:ascii="Arial" w:hAnsi="Arial" w:cs="Arial"/>
                <w:b/>
                <w:bCs/>
                <w:sz w:val="24"/>
                <w:szCs w:val="24"/>
              </w:rPr>
              <w:t xml:space="preserve">   </w:t>
            </w:r>
          </w:p>
        </w:tc>
      </w:tr>
      <w:tr w:rsidR="00E472D3" w:rsidRPr="00004C2C" w14:paraId="553985C4" w14:textId="77777777" w:rsidTr="00A91371">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5" w:type="dxa"/>
            <w:left w:w="55" w:type="dxa"/>
            <w:bottom w:w="55" w:type="dxa"/>
            <w:right w:w="55" w:type="dxa"/>
          </w:tblCellMar>
          <w:tblLook w:val="0000" w:firstRow="0" w:lastRow="0" w:firstColumn="0" w:lastColumn="0" w:noHBand="0" w:noVBand="0"/>
        </w:tblPrEx>
        <w:tc>
          <w:tcPr>
            <w:tcW w:w="2501" w:type="pct"/>
            <w:tcBorders>
              <w:top w:val="single" w:sz="4" w:space="0" w:color="FFFFFF" w:themeColor="background1"/>
              <w:left w:val="single" w:sz="4" w:space="0" w:color="auto"/>
              <w:bottom w:val="single" w:sz="4" w:space="0" w:color="FFFFFF" w:themeColor="background1"/>
              <w:right w:val="single" w:sz="4" w:space="0" w:color="auto"/>
            </w:tcBorders>
            <w:shd w:val="clear" w:color="auto" w:fill="1F3864"/>
          </w:tcPr>
          <w:p w14:paraId="2819A637" w14:textId="77777777" w:rsidR="00E472D3" w:rsidRPr="00004C2C" w:rsidRDefault="00E472D3" w:rsidP="00D50F79">
            <w:pPr>
              <w:pStyle w:val="Header"/>
              <w:tabs>
                <w:tab w:val="clear" w:pos="4153"/>
                <w:tab w:val="clear" w:pos="8306"/>
              </w:tabs>
              <w:ind w:left="362"/>
              <w:jc w:val="both"/>
              <w:rPr>
                <w:rFonts w:ascii="Arial" w:hAnsi="Arial" w:cs="Arial"/>
                <w:bCs/>
                <w:color w:val="FFFFFF" w:themeColor="background1"/>
                <w:szCs w:val="24"/>
              </w:rPr>
            </w:pPr>
            <w:r w:rsidRPr="00004C2C">
              <w:rPr>
                <w:rFonts w:ascii="Arial" w:hAnsi="Arial" w:cs="Arial"/>
                <w:bCs/>
                <w:color w:val="FFFFFF" w:themeColor="background1"/>
                <w:szCs w:val="24"/>
              </w:rPr>
              <w:t>If yes, what will be shipped?</w:t>
            </w:r>
          </w:p>
        </w:tc>
        <w:tc>
          <w:tcPr>
            <w:tcW w:w="2499" w:type="pct"/>
            <w:tcBorders>
              <w:top w:val="single" w:sz="4" w:space="0" w:color="000000" w:themeColor="text1"/>
              <w:left w:val="single" w:sz="4" w:space="0" w:color="auto"/>
              <w:bottom w:val="single" w:sz="4" w:space="0" w:color="000000" w:themeColor="text1"/>
              <w:right w:val="single" w:sz="4" w:space="0" w:color="000000" w:themeColor="text1"/>
            </w:tcBorders>
          </w:tcPr>
          <w:p w14:paraId="7B0A4D04" w14:textId="25FEF064" w:rsidR="00E472D3" w:rsidRPr="00AA07E1" w:rsidRDefault="00E472D3" w:rsidP="00E472D3">
            <w:pPr>
              <w:pStyle w:val="TableContents"/>
              <w:rPr>
                <w:rFonts w:ascii="Arial" w:hAnsi="Arial" w:cs="Arial"/>
                <w:bCs/>
                <w:sz w:val="24"/>
                <w:szCs w:val="24"/>
              </w:rPr>
            </w:pPr>
          </w:p>
        </w:tc>
      </w:tr>
      <w:tr w:rsidR="00E472D3" w:rsidRPr="00004C2C" w14:paraId="7258DFE5" w14:textId="77777777" w:rsidTr="00A91371">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55" w:type="dxa"/>
            <w:left w:w="55" w:type="dxa"/>
            <w:bottom w:w="55" w:type="dxa"/>
            <w:right w:w="55" w:type="dxa"/>
          </w:tblCellMar>
          <w:tblLook w:val="0000" w:firstRow="0" w:lastRow="0" w:firstColumn="0" w:lastColumn="0" w:noHBand="0" w:noVBand="0"/>
        </w:tblPrEx>
        <w:tc>
          <w:tcPr>
            <w:tcW w:w="2501" w:type="pct"/>
            <w:tcBorders>
              <w:top w:val="single" w:sz="4" w:space="0" w:color="FFFFFF" w:themeColor="background1"/>
              <w:left w:val="single" w:sz="4" w:space="0" w:color="auto"/>
              <w:bottom w:val="single" w:sz="4" w:space="0" w:color="auto"/>
              <w:right w:val="single" w:sz="4" w:space="0" w:color="auto"/>
            </w:tcBorders>
            <w:shd w:val="clear" w:color="auto" w:fill="1F3864"/>
          </w:tcPr>
          <w:p w14:paraId="1ACD9F06" w14:textId="62F0A70C" w:rsidR="00E472D3" w:rsidRPr="00004C2C" w:rsidRDefault="00E472D3" w:rsidP="00B0164C">
            <w:pPr>
              <w:pStyle w:val="Header"/>
              <w:tabs>
                <w:tab w:val="clear" w:pos="4153"/>
                <w:tab w:val="clear" w:pos="8306"/>
              </w:tabs>
              <w:ind w:left="362"/>
              <w:rPr>
                <w:rFonts w:ascii="Arial" w:hAnsi="Arial" w:cs="Arial"/>
                <w:bCs/>
                <w:color w:val="FFFFFF" w:themeColor="background1"/>
                <w:szCs w:val="24"/>
              </w:rPr>
            </w:pPr>
            <w:r w:rsidRPr="00004C2C">
              <w:rPr>
                <w:rFonts w:ascii="Arial" w:hAnsi="Arial" w:cs="Arial"/>
                <w:bCs/>
                <w:color w:val="FFFFFF" w:themeColor="background1"/>
                <w:szCs w:val="24"/>
              </w:rPr>
              <w:t>If yes, how will this be shipped (e.g.</w:t>
            </w:r>
            <w:r w:rsidR="00B41471">
              <w:rPr>
                <w:rFonts w:ascii="Arial" w:hAnsi="Arial" w:cs="Arial"/>
                <w:bCs/>
                <w:color w:val="FFFFFF" w:themeColor="background1"/>
                <w:szCs w:val="24"/>
              </w:rPr>
              <w:t>,</w:t>
            </w:r>
            <w:r w:rsidRPr="00004C2C">
              <w:rPr>
                <w:rFonts w:ascii="Arial" w:hAnsi="Arial" w:cs="Arial"/>
                <w:bCs/>
                <w:color w:val="FFFFFF" w:themeColor="background1"/>
                <w:szCs w:val="24"/>
              </w:rPr>
              <w:t xml:space="preserve"> Category A, Category B, Exempt, Non-hazardous)?</w:t>
            </w:r>
          </w:p>
        </w:tc>
        <w:tc>
          <w:tcPr>
            <w:tcW w:w="2499" w:type="pct"/>
            <w:tcBorders>
              <w:top w:val="single" w:sz="4" w:space="0" w:color="000000" w:themeColor="text1"/>
              <w:left w:val="single" w:sz="4" w:space="0" w:color="auto"/>
              <w:bottom w:val="single" w:sz="4" w:space="0" w:color="000000" w:themeColor="text1"/>
              <w:right w:val="single" w:sz="4" w:space="0" w:color="000000" w:themeColor="text1"/>
            </w:tcBorders>
          </w:tcPr>
          <w:p w14:paraId="5D5A7575" w14:textId="74EF678F" w:rsidR="00E472D3" w:rsidRPr="00AA07E1" w:rsidRDefault="00E472D3" w:rsidP="00E472D3">
            <w:pPr>
              <w:pStyle w:val="TableContents"/>
              <w:rPr>
                <w:rFonts w:ascii="Arial" w:hAnsi="Arial" w:cs="Arial"/>
                <w:bCs/>
                <w:sz w:val="24"/>
                <w:szCs w:val="24"/>
              </w:rPr>
            </w:pPr>
          </w:p>
        </w:tc>
      </w:tr>
      <w:bookmarkEnd w:id="2"/>
    </w:tbl>
    <w:p w14:paraId="56923E97" w14:textId="77777777" w:rsidR="00E472D3" w:rsidRPr="00BC630D" w:rsidRDefault="00E472D3" w:rsidP="00E472D3">
      <w:pPr>
        <w:tabs>
          <w:tab w:val="left" w:pos="0"/>
        </w:tabs>
        <w:snapToGrid w:val="0"/>
        <w:ind w:right="-2"/>
        <w:jc w:val="both"/>
        <w:rPr>
          <w:rFonts w:ascii="Calibri" w:hAnsi="Calibri" w:cs="Arial"/>
          <w:b/>
          <w:sz w:val="22"/>
          <w:szCs w:val="22"/>
        </w:rPr>
      </w:pPr>
    </w:p>
    <w:p w14:paraId="4377FDFF" w14:textId="77777777" w:rsidR="00E472D3" w:rsidRPr="00BC630D" w:rsidRDefault="00E472D3" w:rsidP="00E472D3">
      <w:pPr>
        <w:pStyle w:val="Header"/>
        <w:tabs>
          <w:tab w:val="clear" w:pos="4153"/>
          <w:tab w:val="clear" w:pos="8306"/>
        </w:tabs>
        <w:snapToGrid w:val="0"/>
        <w:rPr>
          <w:rFonts w:ascii="Calibri" w:hAnsi="Calibri" w:cs="Arial"/>
          <w:iCs/>
          <w:spacing w:val="-2"/>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439"/>
        <w:gridCol w:w="5231"/>
        <w:gridCol w:w="2957"/>
      </w:tblGrid>
      <w:tr w:rsidR="00E472D3" w:rsidRPr="00BC630D" w14:paraId="5C0B07DA" w14:textId="77777777" w:rsidTr="00510827">
        <w:trPr>
          <w:cantSplit/>
          <w:trHeight w:val="431"/>
          <w:tblHeader/>
        </w:trPr>
        <w:tc>
          <w:tcPr>
            <w:tcW w:w="5000" w:type="pct"/>
            <w:gridSpan w:val="3"/>
            <w:tcBorders>
              <w:top w:val="single" w:sz="4" w:space="0" w:color="auto"/>
              <w:left w:val="single" w:sz="4" w:space="0" w:color="auto"/>
              <w:bottom w:val="single" w:sz="4" w:space="0" w:color="FFFFFF" w:themeColor="background1"/>
              <w:right w:val="single" w:sz="4" w:space="0" w:color="auto"/>
            </w:tcBorders>
            <w:shd w:val="clear" w:color="auto" w:fill="1F3864"/>
            <w:vAlign w:val="center"/>
          </w:tcPr>
          <w:p w14:paraId="6D5802FD" w14:textId="110075FB" w:rsidR="00E472D3" w:rsidRPr="0095205C" w:rsidRDefault="003F538F" w:rsidP="00E472D3">
            <w:pPr>
              <w:pStyle w:val="Header"/>
              <w:tabs>
                <w:tab w:val="clear" w:pos="4153"/>
                <w:tab w:val="clear" w:pos="8306"/>
              </w:tabs>
              <w:snapToGrid w:val="0"/>
              <w:rPr>
                <w:rFonts w:ascii="Arial" w:hAnsi="Arial" w:cs="Arial"/>
                <w:color w:val="FF9933"/>
                <w:spacing w:val="-2"/>
                <w:szCs w:val="24"/>
              </w:rPr>
            </w:pPr>
            <w:bookmarkStart w:id="3" w:name="_Hlk96496044"/>
            <w:r>
              <w:rPr>
                <w:rFonts w:ascii="Arial" w:hAnsi="Arial" w:cs="Arial"/>
                <w:b/>
                <w:color w:val="FF9933"/>
                <w:spacing w:val="-2"/>
                <w:szCs w:val="24"/>
              </w:rPr>
              <w:lastRenderedPageBreak/>
              <w:t>5</w:t>
            </w:r>
            <w:r w:rsidR="00767024">
              <w:rPr>
                <w:rFonts w:ascii="Arial" w:hAnsi="Arial" w:cs="Arial"/>
                <w:b/>
                <w:color w:val="FF9933"/>
                <w:spacing w:val="-2"/>
                <w:szCs w:val="24"/>
              </w:rPr>
              <w:t>.</w:t>
            </w:r>
            <w:r w:rsidR="00DC55E4">
              <w:rPr>
                <w:rFonts w:ascii="Arial" w:hAnsi="Arial" w:cs="Arial"/>
                <w:b/>
                <w:color w:val="FF9933"/>
                <w:spacing w:val="-2"/>
                <w:szCs w:val="24"/>
              </w:rPr>
              <w:t>6</w:t>
            </w:r>
            <w:r w:rsidR="00E472D3" w:rsidRPr="0095205C">
              <w:rPr>
                <w:rFonts w:ascii="Arial" w:hAnsi="Arial" w:cs="Arial"/>
                <w:b/>
                <w:color w:val="FF9933"/>
                <w:spacing w:val="-2"/>
                <w:szCs w:val="24"/>
              </w:rPr>
              <w:t xml:space="preserve"> W</w:t>
            </w:r>
            <w:r w:rsidR="00DC55E4">
              <w:rPr>
                <w:rFonts w:ascii="Arial" w:hAnsi="Arial" w:cs="Arial"/>
                <w:b/>
                <w:color w:val="FF9933"/>
                <w:spacing w:val="-2"/>
                <w:szCs w:val="24"/>
              </w:rPr>
              <w:t>aste Disposal Procedures</w:t>
            </w:r>
            <w:r w:rsidR="00E472D3" w:rsidRPr="0095205C">
              <w:rPr>
                <w:rFonts w:ascii="Arial" w:hAnsi="Arial" w:cs="Arial"/>
                <w:b/>
                <w:color w:val="FF9933"/>
                <w:spacing w:val="-2"/>
                <w:szCs w:val="24"/>
              </w:rPr>
              <w:t>:</w:t>
            </w:r>
            <w:r w:rsidR="00E472D3" w:rsidRPr="0095205C">
              <w:rPr>
                <w:rFonts w:ascii="Arial" w:hAnsi="Arial" w:cs="Arial"/>
                <w:color w:val="FF9933"/>
                <w:spacing w:val="-2"/>
                <w:szCs w:val="24"/>
              </w:rPr>
              <w:t xml:space="preserve"> </w:t>
            </w:r>
          </w:p>
          <w:p w14:paraId="64779E91" w14:textId="77777777" w:rsidR="00E472D3" w:rsidRPr="0095205C" w:rsidRDefault="00E472D3" w:rsidP="00E472D3">
            <w:pPr>
              <w:pStyle w:val="Header"/>
              <w:tabs>
                <w:tab w:val="clear" w:pos="4153"/>
                <w:tab w:val="clear" w:pos="8306"/>
              </w:tabs>
              <w:snapToGrid w:val="0"/>
              <w:rPr>
                <w:rFonts w:ascii="Arial" w:hAnsi="Arial" w:cs="Arial"/>
                <w:iCs/>
                <w:color w:val="FFFFFF" w:themeColor="background1"/>
                <w:spacing w:val="-2"/>
                <w:szCs w:val="24"/>
              </w:rPr>
            </w:pPr>
            <w:r w:rsidRPr="000F7B01">
              <w:rPr>
                <w:rFonts w:ascii="Arial" w:hAnsi="Arial" w:cs="Arial"/>
                <w:iCs/>
                <w:color w:val="FFFFFF" w:themeColor="background1"/>
                <w:spacing w:val="-2"/>
                <w:szCs w:val="24"/>
              </w:rPr>
              <w:t>(Disinfectants, concentrations, exposure times, autoclaving procedures, incinerator procedures, include any animal related wastes.)</w:t>
            </w:r>
          </w:p>
        </w:tc>
      </w:tr>
      <w:tr w:rsidR="00E472D3" w:rsidRPr="00BC630D" w14:paraId="4451568E" w14:textId="77777777" w:rsidTr="0026612D">
        <w:trPr>
          <w:cantSplit/>
          <w:trHeight w:val="431"/>
          <w:tblHeader/>
        </w:trPr>
        <w:tc>
          <w:tcPr>
            <w:tcW w:w="747"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F3864"/>
            <w:vAlign w:val="center"/>
          </w:tcPr>
          <w:p w14:paraId="2E39149B" w14:textId="77777777" w:rsidR="00E472D3" w:rsidRPr="0095205C" w:rsidRDefault="00E472D3" w:rsidP="00E472D3">
            <w:pPr>
              <w:pStyle w:val="Header"/>
              <w:tabs>
                <w:tab w:val="clear" w:pos="4153"/>
                <w:tab w:val="clear" w:pos="8306"/>
              </w:tabs>
              <w:snapToGrid w:val="0"/>
              <w:rPr>
                <w:rFonts w:ascii="Arial" w:hAnsi="Arial" w:cs="Arial"/>
                <w:iCs/>
                <w:color w:val="FFFFFF" w:themeColor="background1"/>
                <w:spacing w:val="-2"/>
                <w:szCs w:val="24"/>
              </w:rPr>
            </w:pPr>
            <w:r w:rsidRPr="0095205C">
              <w:rPr>
                <w:rFonts w:ascii="Arial" w:hAnsi="Arial" w:cs="Arial"/>
                <w:iCs/>
                <w:color w:val="FFFFFF" w:themeColor="background1"/>
                <w:spacing w:val="-2"/>
                <w:szCs w:val="24"/>
              </w:rPr>
              <w:t>Waste</w:t>
            </w:r>
          </w:p>
        </w:tc>
        <w:tc>
          <w:tcPr>
            <w:tcW w:w="27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vAlign w:val="center"/>
          </w:tcPr>
          <w:p w14:paraId="5ED8530D" w14:textId="77777777" w:rsidR="00E472D3" w:rsidRPr="0095205C" w:rsidRDefault="00BC4EBE" w:rsidP="00E472D3">
            <w:pPr>
              <w:pStyle w:val="Header"/>
              <w:tabs>
                <w:tab w:val="clear" w:pos="4153"/>
                <w:tab w:val="clear" w:pos="8306"/>
              </w:tabs>
              <w:snapToGrid w:val="0"/>
              <w:rPr>
                <w:rFonts w:ascii="Arial" w:hAnsi="Arial" w:cs="Arial"/>
                <w:iCs/>
                <w:color w:val="FFFFFF" w:themeColor="background1"/>
                <w:spacing w:val="-2"/>
                <w:szCs w:val="24"/>
              </w:rPr>
            </w:pPr>
            <w:r w:rsidRPr="0095205C">
              <w:rPr>
                <w:rFonts w:ascii="Arial" w:hAnsi="Arial" w:cs="Arial"/>
                <w:iCs/>
                <w:color w:val="FFFFFF" w:themeColor="background1"/>
                <w:spacing w:val="-2"/>
                <w:szCs w:val="24"/>
              </w:rPr>
              <w:t>Decontamination</w:t>
            </w:r>
            <w:r w:rsidR="00E472D3" w:rsidRPr="0095205C">
              <w:rPr>
                <w:rFonts w:ascii="Arial" w:hAnsi="Arial" w:cs="Arial"/>
                <w:iCs/>
                <w:color w:val="FFFFFF" w:themeColor="background1"/>
                <w:spacing w:val="-2"/>
                <w:szCs w:val="24"/>
              </w:rPr>
              <w:t xml:space="preserve"> method</w:t>
            </w:r>
            <w:r w:rsidRPr="0095205C">
              <w:rPr>
                <w:rFonts w:ascii="Arial" w:hAnsi="Arial" w:cs="Arial"/>
                <w:iCs/>
                <w:color w:val="FFFFFF" w:themeColor="background1"/>
                <w:spacing w:val="-2"/>
                <w:szCs w:val="24"/>
              </w:rPr>
              <w:t xml:space="preserve"> (include details on efficacy)</w:t>
            </w:r>
          </w:p>
        </w:tc>
        <w:tc>
          <w:tcPr>
            <w:tcW w:w="1536"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1F3864"/>
            <w:vAlign w:val="center"/>
          </w:tcPr>
          <w:p w14:paraId="2BF70446" w14:textId="77777777" w:rsidR="00E472D3" w:rsidRPr="0095205C" w:rsidRDefault="00E472D3" w:rsidP="00E472D3">
            <w:pPr>
              <w:pStyle w:val="Header"/>
              <w:tabs>
                <w:tab w:val="clear" w:pos="4153"/>
                <w:tab w:val="clear" w:pos="8306"/>
              </w:tabs>
              <w:snapToGrid w:val="0"/>
              <w:rPr>
                <w:rFonts w:ascii="Arial" w:hAnsi="Arial" w:cs="Arial"/>
                <w:iCs/>
                <w:color w:val="FFFFFF" w:themeColor="background1"/>
                <w:spacing w:val="-2"/>
                <w:szCs w:val="24"/>
              </w:rPr>
            </w:pPr>
            <w:r w:rsidRPr="0095205C">
              <w:rPr>
                <w:rFonts w:ascii="Arial" w:hAnsi="Arial" w:cs="Arial"/>
                <w:iCs/>
                <w:color w:val="FFFFFF" w:themeColor="background1"/>
                <w:spacing w:val="-2"/>
                <w:szCs w:val="24"/>
              </w:rPr>
              <w:t>Disposal route</w:t>
            </w:r>
          </w:p>
          <w:p w14:paraId="3E6BB025" w14:textId="45456714" w:rsidR="00E472D3" w:rsidRPr="0095205C" w:rsidRDefault="00E472D3" w:rsidP="00E472D3">
            <w:pPr>
              <w:pStyle w:val="Header"/>
              <w:tabs>
                <w:tab w:val="clear" w:pos="4153"/>
                <w:tab w:val="clear" w:pos="8306"/>
              </w:tabs>
              <w:snapToGrid w:val="0"/>
              <w:rPr>
                <w:rFonts w:ascii="Arial" w:hAnsi="Arial" w:cs="Arial"/>
                <w:iCs/>
                <w:color w:val="FFFFFF" w:themeColor="background1"/>
                <w:spacing w:val="-2"/>
                <w:szCs w:val="24"/>
              </w:rPr>
            </w:pPr>
            <w:r w:rsidRPr="0095205C">
              <w:rPr>
                <w:rFonts w:ascii="Arial" w:hAnsi="Arial" w:cs="Arial"/>
                <w:iCs/>
                <w:color w:val="FFFFFF" w:themeColor="background1"/>
                <w:spacing w:val="-2"/>
                <w:szCs w:val="24"/>
              </w:rPr>
              <w:t>e.g.</w:t>
            </w:r>
            <w:r w:rsidR="00B41471">
              <w:rPr>
                <w:rFonts w:ascii="Arial" w:hAnsi="Arial" w:cs="Arial"/>
                <w:iCs/>
                <w:color w:val="FFFFFF" w:themeColor="background1"/>
                <w:spacing w:val="-2"/>
                <w:szCs w:val="24"/>
              </w:rPr>
              <w:t>,</w:t>
            </w:r>
            <w:r w:rsidRPr="0095205C">
              <w:rPr>
                <w:rFonts w:ascii="Arial" w:hAnsi="Arial" w:cs="Arial"/>
                <w:iCs/>
                <w:color w:val="FFFFFF" w:themeColor="background1"/>
                <w:spacing w:val="-2"/>
                <w:szCs w:val="24"/>
              </w:rPr>
              <w:t xml:space="preserve"> drain/</w:t>
            </w:r>
            <w:r w:rsidR="0095205C">
              <w:rPr>
                <w:rFonts w:ascii="Arial" w:hAnsi="Arial" w:cs="Arial"/>
                <w:iCs/>
                <w:color w:val="FFFFFF" w:themeColor="background1"/>
                <w:spacing w:val="-2"/>
                <w:szCs w:val="24"/>
              </w:rPr>
              <w:t xml:space="preserve"> </w:t>
            </w:r>
            <w:r w:rsidRPr="0095205C">
              <w:rPr>
                <w:rFonts w:ascii="Arial" w:hAnsi="Arial" w:cs="Arial"/>
                <w:iCs/>
                <w:color w:val="FFFFFF" w:themeColor="background1"/>
                <w:spacing w:val="-2"/>
                <w:szCs w:val="24"/>
              </w:rPr>
              <w:t>incineration/</w:t>
            </w:r>
            <w:r w:rsidR="0095205C">
              <w:rPr>
                <w:rFonts w:ascii="Arial" w:hAnsi="Arial" w:cs="Arial"/>
                <w:iCs/>
                <w:color w:val="FFFFFF" w:themeColor="background1"/>
                <w:spacing w:val="-2"/>
                <w:szCs w:val="24"/>
              </w:rPr>
              <w:t xml:space="preserve"> </w:t>
            </w:r>
            <w:r w:rsidRPr="0095205C">
              <w:rPr>
                <w:rFonts w:ascii="Arial" w:hAnsi="Arial" w:cs="Arial"/>
                <w:iCs/>
                <w:color w:val="FFFFFF" w:themeColor="background1"/>
                <w:spacing w:val="-2"/>
                <w:szCs w:val="24"/>
              </w:rPr>
              <w:t>landfill</w:t>
            </w:r>
          </w:p>
        </w:tc>
      </w:tr>
      <w:tr w:rsidR="00E472D3" w:rsidRPr="00BC630D" w14:paraId="1DBEF37F" w14:textId="77777777" w:rsidTr="00E06A20">
        <w:trPr>
          <w:cantSplit/>
          <w:trHeight w:val="663"/>
        </w:trPr>
        <w:tc>
          <w:tcPr>
            <w:tcW w:w="747"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F3864"/>
          </w:tcPr>
          <w:p w14:paraId="7F725AA0" w14:textId="77777777" w:rsidR="00E472D3" w:rsidRPr="0095205C" w:rsidRDefault="00E472D3" w:rsidP="00E472D3">
            <w:pPr>
              <w:pStyle w:val="Header"/>
              <w:tabs>
                <w:tab w:val="clear" w:pos="4153"/>
                <w:tab w:val="clear" w:pos="8306"/>
              </w:tabs>
              <w:snapToGrid w:val="0"/>
              <w:rPr>
                <w:rFonts w:ascii="Arial" w:hAnsi="Arial" w:cs="Arial"/>
                <w:iCs/>
                <w:color w:val="FFFFFF" w:themeColor="background1"/>
                <w:spacing w:val="-2"/>
                <w:szCs w:val="24"/>
              </w:rPr>
            </w:pPr>
            <w:r w:rsidRPr="0095205C">
              <w:rPr>
                <w:rFonts w:ascii="Arial" w:hAnsi="Arial" w:cs="Arial"/>
                <w:iCs/>
                <w:color w:val="FFFFFF" w:themeColor="background1"/>
                <w:spacing w:val="-2"/>
                <w:szCs w:val="24"/>
              </w:rPr>
              <w:t>Liquid waste</w:t>
            </w:r>
          </w:p>
        </w:tc>
        <w:tc>
          <w:tcPr>
            <w:tcW w:w="2717" w:type="pct"/>
            <w:tcBorders>
              <w:top w:val="single" w:sz="4" w:space="0" w:color="FFFFFF" w:themeColor="background1"/>
              <w:left w:val="single" w:sz="4" w:space="0" w:color="FFFFFF" w:themeColor="background1"/>
              <w:bottom w:val="single" w:sz="4" w:space="0" w:color="auto"/>
              <w:right w:val="single" w:sz="4" w:space="0" w:color="auto"/>
            </w:tcBorders>
          </w:tcPr>
          <w:p w14:paraId="610BB28B" w14:textId="7FB61743" w:rsidR="00E472D3" w:rsidRPr="00AA07E1" w:rsidRDefault="00E472D3" w:rsidP="00E472D3">
            <w:pPr>
              <w:pStyle w:val="Header"/>
              <w:tabs>
                <w:tab w:val="clear" w:pos="4153"/>
                <w:tab w:val="clear" w:pos="8306"/>
              </w:tabs>
              <w:snapToGrid w:val="0"/>
              <w:rPr>
                <w:rFonts w:ascii="Arial" w:hAnsi="Arial" w:cs="Arial"/>
                <w:iCs/>
                <w:spacing w:val="-2"/>
                <w:szCs w:val="24"/>
              </w:rPr>
            </w:pPr>
          </w:p>
        </w:tc>
        <w:tc>
          <w:tcPr>
            <w:tcW w:w="1536" w:type="pct"/>
            <w:tcBorders>
              <w:top w:val="single" w:sz="4" w:space="0" w:color="FFFFFF" w:themeColor="background1"/>
              <w:left w:val="single" w:sz="4" w:space="0" w:color="auto"/>
              <w:bottom w:val="single" w:sz="4" w:space="0" w:color="auto"/>
              <w:right w:val="single" w:sz="4" w:space="0" w:color="auto"/>
            </w:tcBorders>
          </w:tcPr>
          <w:p w14:paraId="18CD799B" w14:textId="1E797293" w:rsidR="00E472D3" w:rsidRPr="00AA07E1" w:rsidRDefault="00E472D3" w:rsidP="00E472D3">
            <w:pPr>
              <w:pStyle w:val="Header"/>
              <w:tabs>
                <w:tab w:val="clear" w:pos="4153"/>
                <w:tab w:val="clear" w:pos="8306"/>
              </w:tabs>
              <w:snapToGrid w:val="0"/>
              <w:rPr>
                <w:rFonts w:ascii="Arial" w:hAnsi="Arial" w:cs="Arial"/>
                <w:iCs/>
                <w:spacing w:val="-2"/>
                <w:szCs w:val="24"/>
              </w:rPr>
            </w:pPr>
          </w:p>
        </w:tc>
      </w:tr>
      <w:tr w:rsidR="00E472D3" w:rsidRPr="00BC630D" w14:paraId="1225EF16" w14:textId="77777777" w:rsidTr="00A91371">
        <w:trPr>
          <w:cantSplit/>
          <w:trHeight w:val="665"/>
        </w:trPr>
        <w:tc>
          <w:tcPr>
            <w:tcW w:w="747" w:type="pct"/>
            <w:tcBorders>
              <w:top w:val="single" w:sz="4" w:space="0" w:color="FFFFFF" w:themeColor="background1"/>
              <w:left w:val="single" w:sz="4" w:space="0" w:color="auto"/>
              <w:bottom w:val="single" w:sz="4" w:space="0" w:color="FFFFFF" w:themeColor="background1"/>
              <w:right w:val="single" w:sz="4" w:space="0" w:color="auto"/>
            </w:tcBorders>
            <w:shd w:val="clear" w:color="auto" w:fill="1F3864"/>
          </w:tcPr>
          <w:p w14:paraId="41900DDA" w14:textId="77777777" w:rsidR="00E472D3" w:rsidRPr="0095205C" w:rsidRDefault="00E472D3" w:rsidP="00E472D3">
            <w:pPr>
              <w:pStyle w:val="Header"/>
              <w:tabs>
                <w:tab w:val="clear" w:pos="4153"/>
                <w:tab w:val="clear" w:pos="8306"/>
              </w:tabs>
              <w:snapToGrid w:val="0"/>
              <w:rPr>
                <w:rFonts w:ascii="Arial" w:hAnsi="Arial" w:cs="Arial"/>
                <w:iCs/>
                <w:color w:val="FFFFFF" w:themeColor="background1"/>
                <w:spacing w:val="-2"/>
                <w:szCs w:val="24"/>
              </w:rPr>
            </w:pPr>
            <w:r w:rsidRPr="0095205C">
              <w:rPr>
                <w:rFonts w:ascii="Arial" w:hAnsi="Arial" w:cs="Arial"/>
                <w:iCs/>
                <w:color w:val="FFFFFF" w:themeColor="background1"/>
                <w:spacing w:val="-2"/>
                <w:szCs w:val="24"/>
              </w:rPr>
              <w:t>Solid waste</w:t>
            </w:r>
          </w:p>
        </w:tc>
        <w:tc>
          <w:tcPr>
            <w:tcW w:w="2717" w:type="pct"/>
            <w:tcBorders>
              <w:top w:val="single" w:sz="4" w:space="0" w:color="auto"/>
              <w:left w:val="single" w:sz="4" w:space="0" w:color="auto"/>
              <w:bottom w:val="single" w:sz="4" w:space="0" w:color="auto"/>
              <w:right w:val="single" w:sz="4" w:space="0" w:color="auto"/>
            </w:tcBorders>
          </w:tcPr>
          <w:p w14:paraId="4E703F4F" w14:textId="48658A51" w:rsidR="00E472D3" w:rsidRPr="00AA07E1" w:rsidRDefault="00E472D3" w:rsidP="00E472D3">
            <w:pPr>
              <w:pStyle w:val="Header"/>
              <w:tabs>
                <w:tab w:val="clear" w:pos="4153"/>
                <w:tab w:val="clear" w:pos="8306"/>
              </w:tabs>
              <w:snapToGrid w:val="0"/>
              <w:rPr>
                <w:rFonts w:ascii="Arial" w:hAnsi="Arial" w:cs="Arial"/>
                <w:iCs/>
                <w:spacing w:val="-2"/>
                <w:szCs w:val="24"/>
              </w:rPr>
            </w:pPr>
          </w:p>
        </w:tc>
        <w:tc>
          <w:tcPr>
            <w:tcW w:w="1536" w:type="pct"/>
            <w:tcBorders>
              <w:top w:val="single" w:sz="4" w:space="0" w:color="auto"/>
              <w:left w:val="single" w:sz="4" w:space="0" w:color="auto"/>
              <w:bottom w:val="single" w:sz="4" w:space="0" w:color="auto"/>
              <w:right w:val="single" w:sz="4" w:space="0" w:color="auto"/>
            </w:tcBorders>
          </w:tcPr>
          <w:p w14:paraId="43398EBE" w14:textId="183DBC51" w:rsidR="00E472D3" w:rsidRPr="00AA07E1" w:rsidRDefault="00E472D3" w:rsidP="00E472D3">
            <w:pPr>
              <w:pStyle w:val="Header"/>
              <w:tabs>
                <w:tab w:val="clear" w:pos="4153"/>
                <w:tab w:val="clear" w:pos="8306"/>
              </w:tabs>
              <w:snapToGrid w:val="0"/>
              <w:rPr>
                <w:rFonts w:ascii="Arial" w:hAnsi="Arial" w:cs="Arial"/>
                <w:iCs/>
                <w:spacing w:val="-2"/>
                <w:szCs w:val="24"/>
              </w:rPr>
            </w:pPr>
          </w:p>
        </w:tc>
      </w:tr>
      <w:tr w:rsidR="00E472D3" w:rsidRPr="00BC630D" w14:paraId="1A3E29C1" w14:textId="77777777" w:rsidTr="00A91371">
        <w:trPr>
          <w:cantSplit/>
          <w:trHeight w:val="665"/>
        </w:trPr>
        <w:tc>
          <w:tcPr>
            <w:tcW w:w="747" w:type="pct"/>
            <w:tcBorders>
              <w:top w:val="single" w:sz="4" w:space="0" w:color="FFFFFF" w:themeColor="background1"/>
              <w:left w:val="single" w:sz="4" w:space="0" w:color="auto"/>
              <w:bottom w:val="single" w:sz="4" w:space="0" w:color="auto"/>
              <w:right w:val="single" w:sz="4" w:space="0" w:color="auto"/>
            </w:tcBorders>
            <w:shd w:val="clear" w:color="auto" w:fill="1F3864"/>
          </w:tcPr>
          <w:p w14:paraId="5451CD39" w14:textId="77777777" w:rsidR="00E472D3" w:rsidRPr="0095205C" w:rsidRDefault="00E472D3" w:rsidP="00E472D3">
            <w:pPr>
              <w:pStyle w:val="Header"/>
              <w:tabs>
                <w:tab w:val="clear" w:pos="4153"/>
                <w:tab w:val="clear" w:pos="8306"/>
              </w:tabs>
              <w:snapToGrid w:val="0"/>
              <w:rPr>
                <w:rFonts w:ascii="Arial" w:hAnsi="Arial" w:cs="Arial"/>
                <w:iCs/>
                <w:color w:val="FFFFFF" w:themeColor="background1"/>
                <w:spacing w:val="-2"/>
                <w:szCs w:val="24"/>
              </w:rPr>
            </w:pPr>
            <w:r w:rsidRPr="0095205C">
              <w:rPr>
                <w:rFonts w:ascii="Arial" w:hAnsi="Arial" w:cs="Arial"/>
                <w:iCs/>
                <w:color w:val="FFFFFF" w:themeColor="background1"/>
                <w:spacing w:val="-2"/>
                <w:szCs w:val="24"/>
              </w:rPr>
              <w:t>Sharp waste</w:t>
            </w:r>
          </w:p>
        </w:tc>
        <w:tc>
          <w:tcPr>
            <w:tcW w:w="2717" w:type="pct"/>
            <w:tcBorders>
              <w:top w:val="single" w:sz="4" w:space="0" w:color="auto"/>
              <w:left w:val="single" w:sz="4" w:space="0" w:color="auto"/>
              <w:bottom w:val="single" w:sz="4" w:space="0" w:color="auto"/>
              <w:right w:val="single" w:sz="4" w:space="0" w:color="auto"/>
            </w:tcBorders>
          </w:tcPr>
          <w:p w14:paraId="613AE051" w14:textId="51ABAB8A" w:rsidR="00E472D3" w:rsidRPr="00AA07E1" w:rsidRDefault="00E472D3" w:rsidP="00E472D3">
            <w:pPr>
              <w:pStyle w:val="Header"/>
              <w:tabs>
                <w:tab w:val="clear" w:pos="4153"/>
                <w:tab w:val="clear" w:pos="8306"/>
              </w:tabs>
              <w:snapToGrid w:val="0"/>
              <w:rPr>
                <w:rFonts w:ascii="Arial" w:hAnsi="Arial" w:cs="Arial"/>
                <w:iCs/>
                <w:spacing w:val="-2"/>
                <w:szCs w:val="24"/>
              </w:rPr>
            </w:pPr>
          </w:p>
        </w:tc>
        <w:tc>
          <w:tcPr>
            <w:tcW w:w="1536" w:type="pct"/>
            <w:tcBorders>
              <w:top w:val="single" w:sz="4" w:space="0" w:color="auto"/>
              <w:left w:val="single" w:sz="4" w:space="0" w:color="auto"/>
              <w:bottom w:val="single" w:sz="4" w:space="0" w:color="auto"/>
              <w:right w:val="single" w:sz="4" w:space="0" w:color="auto"/>
            </w:tcBorders>
          </w:tcPr>
          <w:p w14:paraId="2ABC70BF" w14:textId="1D4C9DA3" w:rsidR="00E472D3" w:rsidRPr="00AA07E1" w:rsidRDefault="00E472D3" w:rsidP="00E472D3">
            <w:pPr>
              <w:pStyle w:val="Header"/>
              <w:tabs>
                <w:tab w:val="clear" w:pos="4153"/>
                <w:tab w:val="clear" w:pos="8306"/>
              </w:tabs>
              <w:snapToGrid w:val="0"/>
              <w:rPr>
                <w:rFonts w:ascii="Arial" w:hAnsi="Arial" w:cs="Arial"/>
                <w:iCs/>
                <w:spacing w:val="-2"/>
                <w:szCs w:val="24"/>
              </w:rPr>
            </w:pPr>
          </w:p>
        </w:tc>
      </w:tr>
      <w:bookmarkEnd w:id="3"/>
    </w:tbl>
    <w:p w14:paraId="5DD486D6" w14:textId="77777777" w:rsidR="00E472D3" w:rsidRPr="00BC630D" w:rsidRDefault="00E472D3" w:rsidP="00E472D3">
      <w:pPr>
        <w:pStyle w:val="Header"/>
        <w:tabs>
          <w:tab w:val="clear" w:pos="4153"/>
          <w:tab w:val="clear" w:pos="8306"/>
        </w:tabs>
        <w:snapToGrid w:val="0"/>
        <w:rPr>
          <w:rFonts w:ascii="Calibri" w:hAnsi="Calibri" w:cs="Arial"/>
          <w:iCs/>
          <w:spacing w:val="-2"/>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813"/>
        <w:gridCol w:w="4814"/>
      </w:tblGrid>
      <w:tr w:rsidR="00E472D3" w:rsidRPr="00BC630D" w14:paraId="725030A1" w14:textId="77777777" w:rsidTr="00E11F43">
        <w:tc>
          <w:tcPr>
            <w:tcW w:w="5000" w:type="pct"/>
            <w:gridSpan w:val="2"/>
            <w:tcBorders>
              <w:top w:val="single" w:sz="4" w:space="0" w:color="000000" w:themeColor="text1"/>
              <w:left w:val="single" w:sz="4" w:space="0" w:color="auto"/>
              <w:bottom w:val="single" w:sz="4" w:space="0" w:color="FFFFFF" w:themeColor="background1"/>
              <w:right w:val="single" w:sz="4" w:space="0" w:color="auto"/>
            </w:tcBorders>
            <w:shd w:val="clear" w:color="auto" w:fill="1F3864"/>
          </w:tcPr>
          <w:p w14:paraId="3D45A2A6" w14:textId="48E88E0F" w:rsidR="00E472D3" w:rsidRPr="0095205C" w:rsidRDefault="00767024" w:rsidP="00E472D3">
            <w:pPr>
              <w:tabs>
                <w:tab w:val="left" w:pos="0"/>
              </w:tabs>
              <w:ind w:right="-2"/>
              <w:rPr>
                <w:rFonts w:ascii="Arial" w:hAnsi="Arial" w:cs="Arial"/>
                <w:b/>
                <w:color w:val="FFC000"/>
                <w:spacing w:val="-2"/>
                <w:sz w:val="24"/>
                <w:szCs w:val="24"/>
              </w:rPr>
            </w:pPr>
            <w:bookmarkStart w:id="4" w:name="_Hlk96496120"/>
            <w:r>
              <w:rPr>
                <w:rFonts w:ascii="Arial" w:hAnsi="Arial" w:cs="Arial"/>
                <w:b/>
                <w:color w:val="FF9933"/>
                <w:spacing w:val="-2"/>
                <w:sz w:val="24"/>
                <w:szCs w:val="24"/>
              </w:rPr>
              <w:t>5.</w:t>
            </w:r>
            <w:r w:rsidR="00DC55E4">
              <w:rPr>
                <w:rFonts w:ascii="Arial" w:hAnsi="Arial" w:cs="Arial"/>
                <w:b/>
                <w:color w:val="FF9933"/>
                <w:spacing w:val="-2"/>
                <w:sz w:val="24"/>
                <w:szCs w:val="24"/>
              </w:rPr>
              <w:t>7</w:t>
            </w:r>
            <w:r>
              <w:rPr>
                <w:rFonts w:ascii="Arial" w:hAnsi="Arial" w:cs="Arial"/>
                <w:b/>
                <w:color w:val="FF9933"/>
                <w:spacing w:val="-2"/>
                <w:sz w:val="24"/>
                <w:szCs w:val="24"/>
              </w:rPr>
              <w:t xml:space="preserve"> E</w:t>
            </w:r>
            <w:r w:rsidR="00DC55E4">
              <w:rPr>
                <w:rFonts w:ascii="Arial" w:hAnsi="Arial" w:cs="Arial"/>
                <w:b/>
                <w:color w:val="FF9933"/>
                <w:spacing w:val="-2"/>
                <w:sz w:val="24"/>
                <w:szCs w:val="24"/>
              </w:rPr>
              <w:t>mergency Procedures</w:t>
            </w:r>
          </w:p>
          <w:p w14:paraId="4ACD0486" w14:textId="77777777" w:rsidR="00495DB9" w:rsidRDefault="000F7B01" w:rsidP="00BC4EBE">
            <w:pPr>
              <w:tabs>
                <w:tab w:val="left" w:pos="0"/>
              </w:tabs>
              <w:ind w:right="-2"/>
              <w:rPr>
                <w:rFonts w:ascii="Arial" w:hAnsi="Arial" w:cs="Arial"/>
                <w:color w:val="FFFFFF" w:themeColor="background1"/>
                <w:spacing w:val="-2"/>
                <w:sz w:val="24"/>
                <w:szCs w:val="24"/>
              </w:rPr>
            </w:pPr>
            <w:r w:rsidRPr="0095205C">
              <w:rPr>
                <w:rFonts w:ascii="Arial" w:hAnsi="Arial" w:cs="Arial"/>
                <w:color w:val="FFFFFF" w:themeColor="background1"/>
                <w:spacing w:val="-2"/>
                <w:sz w:val="24"/>
                <w:szCs w:val="24"/>
              </w:rPr>
              <w:t>Spillages</w:t>
            </w:r>
            <w:r w:rsidR="00E472D3" w:rsidRPr="0095205C">
              <w:rPr>
                <w:rFonts w:ascii="Arial" w:hAnsi="Arial" w:cs="Arial"/>
                <w:color w:val="FFFFFF" w:themeColor="background1"/>
                <w:spacing w:val="-2"/>
                <w:sz w:val="24"/>
                <w:szCs w:val="24"/>
              </w:rPr>
              <w:t xml:space="preserve"> </w:t>
            </w:r>
          </w:p>
          <w:p w14:paraId="22257F3A" w14:textId="60BC7FDD" w:rsidR="009A1F7C" w:rsidRPr="002115AF" w:rsidRDefault="005C7DF3" w:rsidP="002115AF">
            <w:pPr>
              <w:pStyle w:val="ListParagraph"/>
              <w:numPr>
                <w:ilvl w:val="0"/>
                <w:numId w:val="34"/>
              </w:numPr>
              <w:tabs>
                <w:tab w:val="left" w:pos="0"/>
              </w:tabs>
              <w:ind w:right="-2"/>
              <w:rPr>
                <w:rFonts w:ascii="Arial" w:hAnsi="Arial" w:cs="Arial"/>
                <w:color w:val="FFFFFF" w:themeColor="background1"/>
                <w:spacing w:val="-2"/>
                <w:sz w:val="24"/>
                <w:szCs w:val="24"/>
              </w:rPr>
            </w:pPr>
            <w:r>
              <w:rPr>
                <w:rFonts w:ascii="Arial" w:hAnsi="Arial" w:cs="Arial"/>
                <w:color w:val="FFFFFF" w:themeColor="background1"/>
                <w:spacing w:val="-2"/>
                <w:sz w:val="24"/>
                <w:szCs w:val="24"/>
              </w:rPr>
              <w:t>I</w:t>
            </w:r>
            <w:r w:rsidR="009A1F7C" w:rsidRPr="002115AF">
              <w:rPr>
                <w:rFonts w:ascii="Arial" w:hAnsi="Arial" w:cs="Arial"/>
                <w:color w:val="FFFFFF" w:themeColor="background1"/>
                <w:spacing w:val="-2"/>
                <w:sz w:val="24"/>
                <w:szCs w:val="24"/>
              </w:rPr>
              <w:t xml:space="preserve">f covered by local rules/ standard operating </w:t>
            </w:r>
            <w:r w:rsidRPr="005C7DF3">
              <w:rPr>
                <w:rFonts w:ascii="Arial" w:hAnsi="Arial" w:cs="Arial"/>
                <w:color w:val="FFFFFF" w:themeColor="background1"/>
                <w:spacing w:val="-2"/>
                <w:sz w:val="24"/>
                <w:szCs w:val="24"/>
              </w:rPr>
              <w:t>procedure,</w:t>
            </w:r>
            <w:r w:rsidR="009A1F7C" w:rsidRPr="002115AF">
              <w:rPr>
                <w:rFonts w:ascii="Arial" w:hAnsi="Arial" w:cs="Arial"/>
                <w:color w:val="FFFFFF" w:themeColor="background1"/>
                <w:spacing w:val="-2"/>
                <w:sz w:val="24"/>
                <w:szCs w:val="24"/>
              </w:rPr>
              <w:t xml:space="preserve"> please </w:t>
            </w:r>
            <w:r w:rsidR="00AD1BBE" w:rsidRPr="002115AF">
              <w:rPr>
                <w:rFonts w:ascii="Arial" w:hAnsi="Arial" w:cs="Arial"/>
                <w:color w:val="FFFFFF" w:themeColor="background1"/>
                <w:spacing w:val="-2"/>
                <w:sz w:val="24"/>
                <w:szCs w:val="24"/>
              </w:rPr>
              <w:t>attach.</w:t>
            </w:r>
          </w:p>
          <w:p w14:paraId="337D8B27" w14:textId="69938FEC" w:rsidR="00E472D3" w:rsidRPr="00495DB9" w:rsidRDefault="002115AF" w:rsidP="002115AF">
            <w:pPr>
              <w:pStyle w:val="ListParagraph"/>
              <w:numPr>
                <w:ilvl w:val="0"/>
                <w:numId w:val="34"/>
              </w:numPr>
              <w:tabs>
                <w:tab w:val="left" w:pos="0"/>
              </w:tabs>
              <w:ind w:right="-2"/>
              <w:rPr>
                <w:rFonts w:ascii="Calibri" w:hAnsi="Calibri" w:cs="Arial"/>
                <w:b/>
                <w:sz w:val="22"/>
                <w:szCs w:val="22"/>
              </w:rPr>
            </w:pPr>
            <w:r>
              <w:rPr>
                <w:rFonts w:ascii="Arial" w:hAnsi="Arial" w:cs="Arial"/>
                <w:color w:val="FFFFFF" w:themeColor="background1"/>
                <w:spacing w:val="-2"/>
                <w:sz w:val="24"/>
                <w:szCs w:val="24"/>
              </w:rPr>
              <w:t>I</w:t>
            </w:r>
            <w:r w:rsidR="00E472D3" w:rsidRPr="002115AF">
              <w:rPr>
                <w:rFonts w:ascii="Arial" w:hAnsi="Arial" w:cs="Arial"/>
                <w:color w:val="FFFFFF" w:themeColor="background1"/>
                <w:spacing w:val="-2"/>
                <w:sz w:val="24"/>
                <w:szCs w:val="24"/>
              </w:rPr>
              <w:t>f not covered by local rules/</w:t>
            </w:r>
            <w:r w:rsidR="0095205C" w:rsidRPr="002115AF">
              <w:rPr>
                <w:rFonts w:ascii="Arial" w:hAnsi="Arial" w:cs="Arial"/>
                <w:color w:val="FFFFFF" w:themeColor="background1"/>
                <w:spacing w:val="-2"/>
                <w:sz w:val="24"/>
                <w:szCs w:val="24"/>
              </w:rPr>
              <w:t xml:space="preserve"> </w:t>
            </w:r>
            <w:r w:rsidR="00E472D3" w:rsidRPr="002115AF">
              <w:rPr>
                <w:rFonts w:ascii="Arial" w:hAnsi="Arial" w:cs="Arial"/>
                <w:color w:val="FFFFFF" w:themeColor="background1"/>
                <w:spacing w:val="-2"/>
                <w:sz w:val="24"/>
                <w:szCs w:val="24"/>
              </w:rPr>
              <w:t>standard operating procedure</w:t>
            </w:r>
            <w:r w:rsidR="00DC55E4" w:rsidRPr="002115AF">
              <w:rPr>
                <w:rFonts w:ascii="Arial" w:hAnsi="Arial" w:cs="Arial"/>
                <w:color w:val="FFFFFF" w:themeColor="background1"/>
                <w:spacing w:val="-2"/>
                <w:sz w:val="24"/>
                <w:szCs w:val="24"/>
              </w:rPr>
              <w:t>.</w:t>
            </w:r>
            <w:r w:rsidR="00E472D3" w:rsidRPr="002115AF">
              <w:rPr>
                <w:rFonts w:ascii="Arial" w:hAnsi="Arial" w:cs="Arial"/>
                <w:color w:val="FFFFFF" w:themeColor="background1"/>
                <w:spacing w:val="-2"/>
                <w:sz w:val="24"/>
                <w:szCs w:val="24"/>
              </w:rPr>
              <w:t xml:space="preserve"> </w:t>
            </w:r>
            <w:r w:rsidR="00D16BB6" w:rsidRPr="002115AF">
              <w:rPr>
                <w:rFonts w:ascii="Arial" w:hAnsi="Arial" w:cs="Arial"/>
                <w:color w:val="FFFFFF" w:themeColor="background1"/>
                <w:spacing w:val="-2"/>
                <w:sz w:val="24"/>
                <w:szCs w:val="24"/>
              </w:rPr>
              <w:t>Remember to take</w:t>
            </w:r>
            <w:r w:rsidR="00DC55E4" w:rsidRPr="002115AF">
              <w:rPr>
                <w:rFonts w:ascii="Arial" w:hAnsi="Arial" w:cs="Arial"/>
                <w:color w:val="FFFFFF" w:themeColor="background1"/>
                <w:spacing w:val="-2"/>
                <w:sz w:val="24"/>
                <w:szCs w:val="24"/>
              </w:rPr>
              <w:t xml:space="preserve"> </w:t>
            </w:r>
            <w:r w:rsidR="00D16BB6" w:rsidRPr="002115AF">
              <w:rPr>
                <w:rFonts w:ascii="Arial" w:hAnsi="Arial" w:cs="Arial"/>
                <w:color w:val="FFFFFF" w:themeColor="background1"/>
                <w:spacing w:val="-2"/>
                <w:sz w:val="24"/>
                <w:szCs w:val="24"/>
              </w:rPr>
              <w:t>into account route of exposure</w:t>
            </w:r>
          </w:p>
        </w:tc>
      </w:tr>
      <w:tr w:rsidR="009056AD" w:rsidRPr="00BC630D" w14:paraId="3E177011" w14:textId="77777777" w:rsidTr="00A91371">
        <w:tc>
          <w:tcPr>
            <w:tcW w:w="2500" w:type="pct"/>
            <w:tcBorders>
              <w:top w:val="single" w:sz="4" w:space="0" w:color="FFFFFF" w:themeColor="background1"/>
              <w:left w:val="single" w:sz="4" w:space="0" w:color="auto"/>
              <w:bottom w:val="single" w:sz="4" w:space="0" w:color="FFFFFF" w:themeColor="background1"/>
              <w:right w:val="single" w:sz="4" w:space="0" w:color="auto"/>
            </w:tcBorders>
            <w:shd w:val="clear" w:color="auto" w:fill="1F3864"/>
          </w:tcPr>
          <w:p w14:paraId="3EE41226" w14:textId="3E45902F" w:rsidR="009056AD" w:rsidRPr="0095205C" w:rsidRDefault="009056AD" w:rsidP="00D50F79">
            <w:pPr>
              <w:pStyle w:val="Header"/>
              <w:numPr>
                <w:ilvl w:val="0"/>
                <w:numId w:val="25"/>
              </w:numPr>
              <w:tabs>
                <w:tab w:val="clear" w:pos="4153"/>
                <w:tab w:val="clear" w:pos="8306"/>
              </w:tabs>
              <w:jc w:val="both"/>
              <w:rPr>
                <w:rFonts w:ascii="Arial" w:hAnsi="Arial" w:cs="Arial"/>
                <w:color w:val="FFFFFF" w:themeColor="background1"/>
                <w:szCs w:val="24"/>
              </w:rPr>
            </w:pPr>
            <w:r w:rsidRPr="0095205C">
              <w:rPr>
                <w:rFonts w:ascii="Arial" w:hAnsi="Arial" w:cs="Arial"/>
                <w:color w:val="FFFFFF" w:themeColor="background1"/>
                <w:szCs w:val="24"/>
              </w:rPr>
              <w:t>Inside primary containment (if relevant e.g.</w:t>
            </w:r>
            <w:r w:rsidR="00341BB9">
              <w:rPr>
                <w:rFonts w:ascii="Arial" w:hAnsi="Arial" w:cs="Arial"/>
                <w:color w:val="FFFFFF" w:themeColor="background1"/>
                <w:szCs w:val="24"/>
              </w:rPr>
              <w:t>,</w:t>
            </w:r>
            <w:r w:rsidRPr="0095205C">
              <w:rPr>
                <w:rFonts w:ascii="Arial" w:hAnsi="Arial" w:cs="Arial"/>
                <w:color w:val="FFFFFF" w:themeColor="background1"/>
                <w:szCs w:val="24"/>
              </w:rPr>
              <w:t xml:space="preserve"> MSC, isolator)</w:t>
            </w:r>
            <w:r w:rsidR="00DC55E4">
              <w:rPr>
                <w:rFonts w:ascii="Arial" w:hAnsi="Arial" w:cs="Arial"/>
                <w:color w:val="FFFFFF" w:themeColor="background1"/>
                <w:szCs w:val="24"/>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9668C0C" w14:textId="3F65C930" w:rsidR="009056AD" w:rsidRPr="00AA07E1" w:rsidRDefault="009056AD" w:rsidP="00E472D3">
            <w:pPr>
              <w:pStyle w:val="Header"/>
              <w:tabs>
                <w:tab w:val="clear" w:pos="4153"/>
                <w:tab w:val="clear" w:pos="8306"/>
              </w:tabs>
              <w:rPr>
                <w:rFonts w:ascii="Arial" w:hAnsi="Arial" w:cs="Arial"/>
                <w:szCs w:val="24"/>
              </w:rPr>
            </w:pPr>
          </w:p>
        </w:tc>
      </w:tr>
      <w:tr w:rsidR="009056AD" w:rsidRPr="00BC630D" w14:paraId="2ABC880A" w14:textId="77777777" w:rsidTr="00A91371">
        <w:tc>
          <w:tcPr>
            <w:tcW w:w="2500" w:type="pct"/>
            <w:tcBorders>
              <w:top w:val="single" w:sz="4" w:space="0" w:color="FFFFFF" w:themeColor="background1"/>
              <w:left w:val="single" w:sz="4" w:space="0" w:color="auto"/>
              <w:bottom w:val="single" w:sz="4" w:space="0" w:color="FFFFFF" w:themeColor="background1"/>
              <w:right w:val="single" w:sz="4" w:space="0" w:color="auto"/>
            </w:tcBorders>
            <w:shd w:val="clear" w:color="auto" w:fill="1F3864"/>
          </w:tcPr>
          <w:p w14:paraId="0BF65A07" w14:textId="204540EA" w:rsidR="009056AD" w:rsidRPr="00F86C60" w:rsidRDefault="009056AD" w:rsidP="00D50F79">
            <w:pPr>
              <w:pStyle w:val="ListParagraph"/>
              <w:numPr>
                <w:ilvl w:val="0"/>
                <w:numId w:val="25"/>
              </w:numPr>
              <w:tabs>
                <w:tab w:val="left" w:pos="0"/>
              </w:tabs>
              <w:ind w:right="-2"/>
              <w:jc w:val="both"/>
              <w:rPr>
                <w:rFonts w:ascii="Arial" w:hAnsi="Arial" w:cs="Arial"/>
                <w:color w:val="FFFFFF" w:themeColor="background1"/>
                <w:sz w:val="24"/>
                <w:szCs w:val="24"/>
              </w:rPr>
            </w:pPr>
            <w:r w:rsidRPr="00F86C60">
              <w:rPr>
                <w:rFonts w:ascii="Arial" w:hAnsi="Arial" w:cs="Arial"/>
                <w:color w:val="FFFFFF" w:themeColor="background1"/>
                <w:sz w:val="24"/>
                <w:szCs w:val="24"/>
              </w:rPr>
              <w:t>Outside primary containment but within the laboratory (secondary containment)</w:t>
            </w:r>
            <w:r w:rsidR="00DC55E4">
              <w:rPr>
                <w:rFonts w:ascii="Arial" w:hAnsi="Arial" w:cs="Arial"/>
                <w:color w:val="FFFFFF" w:themeColor="background1"/>
                <w:sz w:val="24"/>
                <w:szCs w:val="24"/>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03FCD88" w14:textId="3AB34F4F" w:rsidR="009056AD" w:rsidRPr="00AA07E1" w:rsidRDefault="009056AD" w:rsidP="00E472D3">
            <w:pPr>
              <w:tabs>
                <w:tab w:val="left" w:pos="0"/>
              </w:tabs>
              <w:ind w:right="-2"/>
              <w:rPr>
                <w:rFonts w:ascii="Arial" w:hAnsi="Arial" w:cs="Arial"/>
                <w:sz w:val="24"/>
                <w:szCs w:val="24"/>
              </w:rPr>
            </w:pPr>
          </w:p>
        </w:tc>
      </w:tr>
      <w:tr w:rsidR="009056AD" w:rsidRPr="00BC630D" w14:paraId="6E67DE6E" w14:textId="77777777" w:rsidTr="00A91371">
        <w:tc>
          <w:tcPr>
            <w:tcW w:w="2500" w:type="pct"/>
            <w:tcBorders>
              <w:top w:val="single" w:sz="4" w:space="0" w:color="FFFFFF" w:themeColor="background1"/>
              <w:left w:val="single" w:sz="4" w:space="0" w:color="auto"/>
              <w:bottom w:val="single" w:sz="4" w:space="0" w:color="FFFFFF" w:themeColor="background1"/>
              <w:right w:val="single" w:sz="4" w:space="0" w:color="auto"/>
            </w:tcBorders>
            <w:shd w:val="clear" w:color="auto" w:fill="1F3864"/>
          </w:tcPr>
          <w:p w14:paraId="12DFCDE4" w14:textId="33BD573F" w:rsidR="009056AD" w:rsidRPr="00F86C60" w:rsidRDefault="009056AD" w:rsidP="00DC55E4">
            <w:pPr>
              <w:pStyle w:val="ListParagraph"/>
              <w:numPr>
                <w:ilvl w:val="0"/>
                <w:numId w:val="25"/>
              </w:numPr>
              <w:tabs>
                <w:tab w:val="left" w:pos="0"/>
              </w:tabs>
              <w:ind w:right="-2"/>
              <w:rPr>
                <w:rFonts w:ascii="Arial" w:hAnsi="Arial" w:cs="Arial"/>
                <w:sz w:val="24"/>
                <w:szCs w:val="24"/>
              </w:rPr>
            </w:pPr>
            <w:r w:rsidRPr="00F86C60">
              <w:rPr>
                <w:rFonts w:ascii="Arial" w:hAnsi="Arial" w:cs="Arial"/>
                <w:color w:val="FFFFFF" w:themeColor="background1"/>
                <w:sz w:val="24"/>
                <w:szCs w:val="24"/>
              </w:rPr>
              <w:t>Outside secondary c</w:t>
            </w:r>
            <w:r w:rsidRPr="00F86C60">
              <w:rPr>
                <w:rFonts w:ascii="Arial" w:hAnsi="Arial" w:cs="Arial"/>
                <w:color w:val="FFFFFF" w:themeColor="background1"/>
                <w:sz w:val="24"/>
                <w:szCs w:val="24"/>
                <w:shd w:val="clear" w:color="auto" w:fill="1F4E79" w:themeFill="accent1" w:themeFillShade="80"/>
              </w:rPr>
              <w:t>o</w:t>
            </w:r>
            <w:r w:rsidRPr="00F86C60">
              <w:rPr>
                <w:rFonts w:ascii="Arial" w:hAnsi="Arial" w:cs="Arial"/>
                <w:color w:val="FFFFFF" w:themeColor="background1"/>
                <w:sz w:val="24"/>
                <w:szCs w:val="24"/>
              </w:rPr>
              <w:t>ntainment (if relevant):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4E2085F" w14:textId="0017247F" w:rsidR="009056AD" w:rsidRPr="00AA07E1" w:rsidRDefault="009056AD" w:rsidP="00E472D3">
            <w:pPr>
              <w:tabs>
                <w:tab w:val="left" w:pos="0"/>
              </w:tabs>
              <w:ind w:right="-2"/>
              <w:rPr>
                <w:rFonts w:ascii="Arial" w:hAnsi="Arial" w:cs="Arial"/>
                <w:sz w:val="24"/>
                <w:szCs w:val="24"/>
              </w:rPr>
            </w:pPr>
          </w:p>
        </w:tc>
      </w:tr>
      <w:tr w:rsidR="009056AD" w:rsidRPr="00BC630D" w14:paraId="7B2AC8FB" w14:textId="77777777" w:rsidTr="00A91371">
        <w:tc>
          <w:tcPr>
            <w:tcW w:w="2500" w:type="pct"/>
            <w:tcBorders>
              <w:top w:val="single" w:sz="4" w:space="0" w:color="FFFFFF" w:themeColor="background1"/>
              <w:left w:val="single" w:sz="4" w:space="0" w:color="000000" w:themeColor="text1"/>
              <w:bottom w:val="single" w:sz="4" w:space="0" w:color="000000" w:themeColor="text1"/>
              <w:right w:val="single" w:sz="4" w:space="0" w:color="auto"/>
            </w:tcBorders>
            <w:shd w:val="clear" w:color="auto" w:fill="1F3864"/>
          </w:tcPr>
          <w:p w14:paraId="5B6FE6E7" w14:textId="0B3A1DD0" w:rsidR="009056AD" w:rsidRPr="00F86C60" w:rsidRDefault="009056AD" w:rsidP="00DC55E4">
            <w:pPr>
              <w:pStyle w:val="ListParagraph"/>
              <w:numPr>
                <w:ilvl w:val="0"/>
                <w:numId w:val="25"/>
              </w:numPr>
              <w:tabs>
                <w:tab w:val="left" w:pos="0"/>
              </w:tabs>
              <w:ind w:right="-2"/>
              <w:rPr>
                <w:rFonts w:ascii="Arial" w:hAnsi="Arial" w:cs="Arial"/>
                <w:color w:val="FFFFFF" w:themeColor="background1"/>
                <w:sz w:val="24"/>
                <w:szCs w:val="24"/>
              </w:rPr>
            </w:pPr>
            <w:r w:rsidRPr="00F86C60">
              <w:rPr>
                <w:rFonts w:ascii="Arial" w:hAnsi="Arial" w:cs="Arial"/>
                <w:color w:val="FFFFFF" w:themeColor="background1"/>
                <w:sz w:val="24"/>
                <w:szCs w:val="24"/>
              </w:rPr>
              <w:t>Other procedures (e.g.</w:t>
            </w:r>
            <w:r w:rsidR="00B41471">
              <w:rPr>
                <w:rFonts w:ascii="Arial" w:hAnsi="Arial" w:cs="Arial"/>
                <w:color w:val="FFFFFF" w:themeColor="background1"/>
                <w:sz w:val="24"/>
                <w:szCs w:val="24"/>
              </w:rPr>
              <w:t>,</w:t>
            </w:r>
            <w:r w:rsidRPr="00F86C60">
              <w:rPr>
                <w:rFonts w:ascii="Arial" w:hAnsi="Arial" w:cs="Arial"/>
                <w:color w:val="FFFFFF" w:themeColor="background1"/>
                <w:sz w:val="24"/>
                <w:szCs w:val="24"/>
              </w:rPr>
              <w:t xml:space="preserve"> </w:t>
            </w:r>
            <w:r w:rsidR="00EE5458">
              <w:rPr>
                <w:rFonts w:ascii="Arial" w:hAnsi="Arial" w:cs="Arial"/>
                <w:color w:val="FFFFFF" w:themeColor="background1"/>
                <w:sz w:val="24"/>
                <w:szCs w:val="24"/>
              </w:rPr>
              <w:t xml:space="preserve">first aid </w:t>
            </w:r>
            <w:r w:rsidRPr="00F86C60">
              <w:rPr>
                <w:rFonts w:ascii="Arial" w:hAnsi="Arial" w:cs="Arial"/>
                <w:color w:val="FFFFFF" w:themeColor="background1"/>
                <w:sz w:val="24"/>
                <w:szCs w:val="24"/>
              </w:rPr>
              <w:t xml:space="preserve">following any </w:t>
            </w:r>
            <w:r w:rsidR="00072755" w:rsidRPr="00F86C60">
              <w:rPr>
                <w:rFonts w:ascii="Arial" w:hAnsi="Arial" w:cs="Arial"/>
                <w:color w:val="FFFFFF" w:themeColor="background1"/>
                <w:sz w:val="24"/>
                <w:szCs w:val="24"/>
              </w:rPr>
              <w:t>accidental</w:t>
            </w:r>
            <w:r w:rsidRPr="00F86C60">
              <w:rPr>
                <w:rFonts w:ascii="Arial" w:hAnsi="Arial" w:cs="Arial"/>
                <w:color w:val="FFFFFF" w:themeColor="background1"/>
                <w:sz w:val="24"/>
                <w:szCs w:val="24"/>
              </w:rPr>
              <w:t xml:space="preserve"> exposure, needle stick, etc.):</w:t>
            </w:r>
            <w:r w:rsidRPr="00F86C60">
              <w:rPr>
                <w:rFonts w:ascii="Arial" w:hAnsi="Arial" w:cs="Arial"/>
                <w:color w:val="FFFFFF" w:themeColor="background1"/>
                <w:sz w:val="24"/>
                <w:szCs w:val="24"/>
              </w:rPr>
              <w:tab/>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C1C0CFB" w14:textId="3C386B0F" w:rsidR="009056AD" w:rsidRPr="00AA07E1" w:rsidRDefault="009056AD" w:rsidP="00E472D3">
            <w:pPr>
              <w:tabs>
                <w:tab w:val="left" w:pos="0"/>
              </w:tabs>
              <w:ind w:right="-2"/>
              <w:jc w:val="both"/>
              <w:rPr>
                <w:rFonts w:ascii="Arial" w:hAnsi="Arial" w:cs="Arial"/>
                <w:sz w:val="24"/>
                <w:szCs w:val="24"/>
              </w:rPr>
            </w:pPr>
          </w:p>
        </w:tc>
      </w:tr>
      <w:bookmarkEnd w:id="4"/>
    </w:tbl>
    <w:p w14:paraId="2EE00F8C" w14:textId="1BD8133F" w:rsidR="00E472D3" w:rsidRDefault="00E472D3" w:rsidP="00E472D3">
      <w:pPr>
        <w:rPr>
          <w:rFonts w:ascii="Calibri" w:hAnsi="Calibri"/>
          <w:sz w:val="22"/>
          <w:szCs w:val="22"/>
        </w:rPr>
      </w:pPr>
    </w:p>
    <w:p w14:paraId="64C1454C" w14:textId="5433E07E" w:rsidR="00E472D3" w:rsidRDefault="00E472D3" w:rsidP="00BB2E40">
      <w:pPr>
        <w:rPr>
          <w:rFonts w:ascii="Calibri" w:hAnsi="Calibri"/>
          <w:sz w:val="22"/>
          <w:szCs w:val="22"/>
        </w:rPr>
      </w:pPr>
    </w:p>
    <w:p w14:paraId="7A1C841A" w14:textId="77777777" w:rsidR="00BB2E40" w:rsidRPr="00BC630D" w:rsidRDefault="00BB2E40" w:rsidP="00BB2E40">
      <w:pPr>
        <w:rPr>
          <w:rFonts w:ascii="Calibri" w:hAnsi="Calibr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4818"/>
      </w:tblGrid>
      <w:tr w:rsidR="00F86C60" w:rsidRPr="00004C2C" w14:paraId="4BA969F0" w14:textId="77777777" w:rsidTr="00EE0F21">
        <w:tc>
          <w:tcPr>
            <w:tcW w:w="9634" w:type="dxa"/>
            <w:gridSpan w:val="2"/>
            <w:tcBorders>
              <w:left w:val="single" w:sz="4" w:space="0" w:color="000000" w:themeColor="text1"/>
              <w:bottom w:val="single" w:sz="4" w:space="0" w:color="FFFFFF" w:themeColor="background1"/>
            </w:tcBorders>
            <w:shd w:val="clear" w:color="auto" w:fill="1F3864"/>
          </w:tcPr>
          <w:p w14:paraId="5854E386" w14:textId="15B54164" w:rsidR="00F86C60" w:rsidRPr="00DC55E4" w:rsidRDefault="00F86C60" w:rsidP="00DC55E4">
            <w:pPr>
              <w:rPr>
                <w:rFonts w:ascii="Arial" w:hAnsi="Arial" w:cs="Arial"/>
                <w:b/>
                <w:bCs/>
                <w:sz w:val="28"/>
                <w:szCs w:val="28"/>
              </w:rPr>
            </w:pPr>
            <w:bookmarkStart w:id="5" w:name="_Hlk96496180"/>
            <w:r w:rsidRPr="00DC55E4">
              <w:rPr>
                <w:rFonts w:ascii="Arial" w:hAnsi="Arial" w:cs="Arial"/>
                <w:b/>
                <w:bCs/>
                <w:color w:val="FF9933"/>
                <w:sz w:val="28"/>
                <w:szCs w:val="28"/>
              </w:rPr>
              <w:t>S</w:t>
            </w:r>
            <w:r w:rsidR="00BB2E40">
              <w:rPr>
                <w:rFonts w:ascii="Arial" w:hAnsi="Arial" w:cs="Arial"/>
                <w:b/>
                <w:bCs/>
                <w:color w:val="FF9933"/>
                <w:sz w:val="28"/>
                <w:szCs w:val="28"/>
              </w:rPr>
              <w:t>ection 6: Personnel and Health Issues</w:t>
            </w:r>
          </w:p>
        </w:tc>
      </w:tr>
      <w:tr w:rsidR="00D73B82" w:rsidRPr="00004C2C" w14:paraId="0F8DBB3A" w14:textId="77777777" w:rsidTr="00EE0F21">
        <w:tc>
          <w:tcPr>
            <w:tcW w:w="9634" w:type="dxa"/>
            <w:gridSpan w:val="2"/>
            <w:tcBorders>
              <w:top w:val="single" w:sz="4" w:space="0" w:color="FFFFFF" w:themeColor="background1"/>
              <w:bottom w:val="single" w:sz="4" w:space="0" w:color="FFFFFF" w:themeColor="background1"/>
            </w:tcBorders>
            <w:shd w:val="clear" w:color="auto" w:fill="1F3864"/>
          </w:tcPr>
          <w:p w14:paraId="2333A6AB" w14:textId="766CFD4B" w:rsidR="00D73B82" w:rsidRPr="00004C2C" w:rsidRDefault="00D6320B" w:rsidP="0066550D">
            <w:pPr>
              <w:shd w:val="clear" w:color="auto" w:fill="1F3864"/>
              <w:rPr>
                <w:rFonts w:ascii="Arial" w:hAnsi="Arial" w:cs="Arial"/>
                <w:b/>
                <w:bCs/>
                <w:color w:val="FF9933"/>
                <w:sz w:val="24"/>
                <w:szCs w:val="24"/>
              </w:rPr>
            </w:pPr>
            <w:r w:rsidRPr="00004C2C">
              <w:rPr>
                <w:rFonts w:ascii="Arial" w:hAnsi="Arial" w:cs="Arial"/>
                <w:b/>
                <w:bCs/>
                <w:color w:val="FF9933"/>
                <w:sz w:val="24"/>
                <w:szCs w:val="24"/>
              </w:rPr>
              <w:t>6</w:t>
            </w:r>
            <w:r w:rsidR="00D73B82" w:rsidRPr="00004C2C">
              <w:rPr>
                <w:rFonts w:ascii="Arial" w:hAnsi="Arial" w:cs="Arial"/>
                <w:b/>
                <w:bCs/>
                <w:color w:val="FF9933"/>
                <w:sz w:val="24"/>
                <w:szCs w:val="24"/>
              </w:rPr>
              <w:t>.1 V</w:t>
            </w:r>
            <w:r w:rsidR="00F930BF" w:rsidRPr="00004C2C">
              <w:rPr>
                <w:rFonts w:ascii="Arial" w:hAnsi="Arial" w:cs="Arial"/>
                <w:b/>
                <w:bCs/>
                <w:color w:val="FF9933"/>
                <w:sz w:val="24"/>
                <w:szCs w:val="24"/>
              </w:rPr>
              <w:t>accination</w:t>
            </w:r>
          </w:p>
        </w:tc>
      </w:tr>
      <w:tr w:rsidR="00EC7B71" w:rsidRPr="00004C2C" w14:paraId="386E9647" w14:textId="77777777" w:rsidTr="00A91371">
        <w:tc>
          <w:tcPr>
            <w:tcW w:w="4816" w:type="dxa"/>
            <w:tcBorders>
              <w:top w:val="single" w:sz="4" w:space="0" w:color="FFFFFF" w:themeColor="background1"/>
              <w:left w:val="single" w:sz="4" w:space="0" w:color="000000" w:themeColor="text1"/>
              <w:bottom w:val="single" w:sz="4" w:space="0" w:color="FFFFFF" w:themeColor="background1"/>
              <w:right w:val="single" w:sz="4" w:space="0" w:color="auto"/>
            </w:tcBorders>
            <w:shd w:val="clear" w:color="auto" w:fill="1F3864"/>
          </w:tcPr>
          <w:p w14:paraId="2A7DB9CB" w14:textId="77777777" w:rsidR="00EC7B71" w:rsidRPr="00004C2C" w:rsidRDefault="00D066A7" w:rsidP="00E472D3">
            <w:pPr>
              <w:rPr>
                <w:rFonts w:ascii="Arial" w:hAnsi="Arial" w:cs="Arial"/>
                <w:sz w:val="24"/>
                <w:szCs w:val="24"/>
              </w:rPr>
            </w:pPr>
            <w:r w:rsidRPr="00004C2C">
              <w:rPr>
                <w:rFonts w:ascii="Arial" w:hAnsi="Arial" w:cs="Arial"/>
                <w:sz w:val="24"/>
                <w:szCs w:val="24"/>
              </w:rPr>
              <w:t>For ACDP 2 or above human pathoge</w:t>
            </w:r>
            <w:r w:rsidR="008D31B7" w:rsidRPr="00004C2C">
              <w:rPr>
                <w:rFonts w:ascii="Arial" w:hAnsi="Arial" w:cs="Arial"/>
                <w:sz w:val="24"/>
                <w:szCs w:val="24"/>
              </w:rPr>
              <w:t>ns</w:t>
            </w:r>
          </w:p>
          <w:p w14:paraId="0ABB1356" w14:textId="59519A50" w:rsidR="008D31B7" w:rsidRPr="00004C2C" w:rsidRDefault="008D31B7" w:rsidP="00D50F79">
            <w:pPr>
              <w:jc w:val="both"/>
              <w:rPr>
                <w:rFonts w:ascii="Arial" w:hAnsi="Arial" w:cs="Arial"/>
                <w:b/>
                <w:bCs/>
                <w:sz w:val="24"/>
                <w:szCs w:val="24"/>
              </w:rPr>
            </w:pPr>
            <w:r w:rsidRPr="00004C2C">
              <w:rPr>
                <w:rFonts w:ascii="Arial" w:hAnsi="Arial" w:cs="Arial"/>
                <w:sz w:val="24"/>
                <w:szCs w:val="24"/>
              </w:rPr>
              <w:t xml:space="preserve">Is an effective vaccination </w:t>
            </w:r>
            <w:r w:rsidR="007578CB" w:rsidRPr="00004C2C">
              <w:rPr>
                <w:rFonts w:ascii="Arial" w:hAnsi="Arial" w:cs="Arial"/>
                <w:sz w:val="24"/>
                <w:szCs w:val="24"/>
              </w:rPr>
              <w:t>available for any of the pathogens associated with this work?</w:t>
            </w:r>
            <w:r w:rsidR="007578CB" w:rsidRPr="00004C2C">
              <w:rPr>
                <w:rFonts w:ascii="Arial" w:hAnsi="Arial" w:cs="Arial"/>
                <w:b/>
                <w:bCs/>
                <w:sz w:val="24"/>
                <w:szCs w:val="24"/>
              </w:rPr>
              <w:t xml:space="preserve"> </w:t>
            </w:r>
          </w:p>
        </w:tc>
        <w:tc>
          <w:tcPr>
            <w:tcW w:w="4818" w:type="dxa"/>
            <w:tcBorders>
              <w:top w:val="single" w:sz="4" w:space="0" w:color="auto"/>
              <w:left w:val="single" w:sz="4" w:space="0" w:color="auto"/>
              <w:bottom w:val="single" w:sz="4" w:space="0" w:color="auto"/>
              <w:right w:val="single" w:sz="4" w:space="0" w:color="000000" w:themeColor="text1"/>
            </w:tcBorders>
          </w:tcPr>
          <w:p w14:paraId="40E55159" w14:textId="5257BB58" w:rsidR="00EC7B71" w:rsidRPr="00E06A20" w:rsidRDefault="00EC7B71" w:rsidP="00E472D3">
            <w:pPr>
              <w:rPr>
                <w:rFonts w:ascii="Arial" w:hAnsi="Arial" w:cs="Arial"/>
                <w:sz w:val="24"/>
                <w:szCs w:val="24"/>
              </w:rPr>
            </w:pPr>
          </w:p>
        </w:tc>
      </w:tr>
      <w:tr w:rsidR="00E472D3" w:rsidRPr="00004C2C" w14:paraId="640ADECF" w14:textId="77777777" w:rsidTr="000F7B01">
        <w:tc>
          <w:tcPr>
            <w:tcW w:w="9634" w:type="dxa"/>
            <w:gridSpan w:val="2"/>
            <w:tcBorders>
              <w:top w:val="nil"/>
              <w:left w:val="single" w:sz="4" w:space="0" w:color="auto"/>
              <w:bottom w:val="single" w:sz="4" w:space="0" w:color="FFFFFF" w:themeColor="background1"/>
              <w:right w:val="single" w:sz="4" w:space="0" w:color="auto"/>
            </w:tcBorders>
            <w:shd w:val="clear" w:color="auto" w:fill="1F3864"/>
          </w:tcPr>
          <w:p w14:paraId="47D57C35" w14:textId="423BDF91" w:rsidR="00E472D3" w:rsidRPr="00004C2C" w:rsidRDefault="00D6320B" w:rsidP="00E472D3">
            <w:pPr>
              <w:rPr>
                <w:rFonts w:ascii="Arial" w:hAnsi="Arial" w:cs="Arial"/>
                <w:b/>
                <w:bCs/>
                <w:i/>
                <w:color w:val="FF9933"/>
                <w:sz w:val="24"/>
                <w:szCs w:val="24"/>
              </w:rPr>
            </w:pPr>
            <w:r w:rsidRPr="00004C2C">
              <w:rPr>
                <w:rFonts w:ascii="Arial" w:hAnsi="Arial" w:cs="Arial"/>
                <w:b/>
                <w:bCs/>
                <w:color w:val="FF9933"/>
                <w:sz w:val="24"/>
                <w:szCs w:val="24"/>
              </w:rPr>
              <w:t>6</w:t>
            </w:r>
            <w:r w:rsidR="00E472D3" w:rsidRPr="00004C2C">
              <w:rPr>
                <w:rFonts w:ascii="Arial" w:hAnsi="Arial" w:cs="Arial"/>
                <w:b/>
                <w:bCs/>
                <w:color w:val="FF9933"/>
                <w:sz w:val="24"/>
                <w:szCs w:val="24"/>
              </w:rPr>
              <w:t>.2 Is health surveillance/</w:t>
            </w:r>
            <w:r w:rsidR="0095205C" w:rsidRPr="00004C2C">
              <w:rPr>
                <w:rFonts w:ascii="Arial" w:hAnsi="Arial" w:cs="Arial"/>
                <w:b/>
                <w:bCs/>
                <w:color w:val="FF9933"/>
                <w:sz w:val="24"/>
                <w:szCs w:val="24"/>
              </w:rPr>
              <w:t xml:space="preserve"> </w:t>
            </w:r>
            <w:r w:rsidR="00E472D3" w:rsidRPr="00004C2C">
              <w:rPr>
                <w:rFonts w:ascii="Arial" w:hAnsi="Arial" w:cs="Arial"/>
                <w:b/>
                <w:bCs/>
                <w:color w:val="FF9933"/>
                <w:sz w:val="24"/>
                <w:szCs w:val="24"/>
              </w:rPr>
              <w:t>health clearance required?</w:t>
            </w:r>
          </w:p>
        </w:tc>
      </w:tr>
      <w:tr w:rsidR="00E472D3" w:rsidRPr="00004C2C" w14:paraId="7EEA73F3" w14:textId="77777777" w:rsidTr="00A91371">
        <w:tc>
          <w:tcPr>
            <w:tcW w:w="4816" w:type="dxa"/>
            <w:tcBorders>
              <w:top w:val="single" w:sz="4" w:space="0" w:color="FFFFFF" w:themeColor="background1"/>
              <w:left w:val="single" w:sz="4" w:space="0" w:color="auto"/>
              <w:bottom w:val="single" w:sz="4" w:space="0" w:color="FFFFFF" w:themeColor="background1"/>
              <w:right w:val="single" w:sz="4" w:space="0" w:color="auto"/>
            </w:tcBorders>
            <w:shd w:val="clear" w:color="auto" w:fill="1F3864"/>
          </w:tcPr>
          <w:p w14:paraId="10129813" w14:textId="77777777" w:rsidR="00E472D3" w:rsidRPr="00004C2C" w:rsidRDefault="00E472D3" w:rsidP="00D50F79">
            <w:pPr>
              <w:jc w:val="both"/>
              <w:rPr>
                <w:rFonts w:ascii="Arial" w:hAnsi="Arial" w:cs="Arial"/>
                <w:bCs/>
                <w:sz w:val="24"/>
                <w:szCs w:val="24"/>
              </w:rPr>
            </w:pPr>
            <w:r w:rsidRPr="00004C2C">
              <w:rPr>
                <w:rFonts w:ascii="Arial" w:hAnsi="Arial" w:cs="Arial"/>
                <w:bCs/>
                <w:sz w:val="24"/>
                <w:szCs w:val="24"/>
              </w:rPr>
              <w:t>Staff and postgraduate research students</w:t>
            </w:r>
          </w:p>
        </w:tc>
        <w:tc>
          <w:tcPr>
            <w:tcW w:w="4818" w:type="dxa"/>
            <w:tcBorders>
              <w:top w:val="single" w:sz="4" w:space="0" w:color="auto"/>
              <w:left w:val="single" w:sz="4" w:space="0" w:color="auto"/>
            </w:tcBorders>
          </w:tcPr>
          <w:p w14:paraId="3460C175" w14:textId="2F13827F" w:rsidR="00E472D3" w:rsidRPr="00004C2C" w:rsidRDefault="00C82C77" w:rsidP="00E472D3">
            <w:pPr>
              <w:rPr>
                <w:rFonts w:ascii="Arial" w:hAnsi="Arial" w:cs="Arial"/>
                <w:bCs/>
                <w:sz w:val="24"/>
                <w:szCs w:val="24"/>
              </w:rPr>
            </w:pPr>
            <w:sdt>
              <w:sdtPr>
                <w:rPr>
                  <w:rFonts w:ascii="Arial" w:hAnsi="Arial" w:cs="Arial"/>
                  <w:bCs/>
                  <w:sz w:val="24"/>
                  <w:szCs w:val="24"/>
                </w:rPr>
                <w:id w:val="-1187207275"/>
                <w14:checkbox>
                  <w14:checked w14:val="0"/>
                  <w14:checkedState w14:val="2612" w14:font="MS Gothic"/>
                  <w14:uncheckedState w14:val="2610" w14:font="MS Gothic"/>
                </w14:checkbox>
              </w:sdtPr>
              <w:sdtEndPr/>
              <w:sdtContent>
                <w:r w:rsidR="00576E87" w:rsidRPr="00004C2C">
                  <w:rPr>
                    <w:rFonts w:ascii="Segoe UI Symbol" w:eastAsia="MS Gothic" w:hAnsi="Segoe UI Symbol" w:cs="Segoe UI Symbol"/>
                    <w:bCs/>
                    <w:sz w:val="24"/>
                    <w:szCs w:val="24"/>
                  </w:rPr>
                  <w:t>☐</w:t>
                </w:r>
              </w:sdtContent>
            </w:sdt>
            <w:r w:rsidR="00576E87" w:rsidRPr="00004C2C">
              <w:rPr>
                <w:rFonts w:ascii="Arial" w:hAnsi="Arial" w:cs="Arial"/>
                <w:bCs/>
                <w:sz w:val="24"/>
                <w:szCs w:val="24"/>
              </w:rPr>
              <w:t xml:space="preserve">  Y</w:t>
            </w:r>
            <w:r w:rsidR="00AB0B65">
              <w:rPr>
                <w:rFonts w:ascii="Arial" w:hAnsi="Arial" w:cs="Arial"/>
                <w:bCs/>
                <w:sz w:val="24"/>
                <w:szCs w:val="24"/>
              </w:rPr>
              <w:t>es</w:t>
            </w:r>
            <w:r w:rsidR="00576E87" w:rsidRPr="00004C2C">
              <w:rPr>
                <w:rFonts w:ascii="Arial" w:hAnsi="Arial" w:cs="Arial"/>
                <w:bCs/>
                <w:sz w:val="24"/>
                <w:szCs w:val="24"/>
              </w:rPr>
              <w:t xml:space="preserve">   </w:t>
            </w:r>
            <w:sdt>
              <w:sdtPr>
                <w:rPr>
                  <w:rFonts w:ascii="Arial" w:hAnsi="Arial" w:cs="Arial"/>
                  <w:bCs/>
                  <w:sz w:val="24"/>
                  <w:szCs w:val="24"/>
                </w:rPr>
                <w:id w:val="1905713804"/>
                <w14:checkbox>
                  <w14:checked w14:val="0"/>
                  <w14:checkedState w14:val="2612" w14:font="MS Gothic"/>
                  <w14:uncheckedState w14:val="2610" w14:font="MS Gothic"/>
                </w14:checkbox>
              </w:sdtPr>
              <w:sdtEndPr/>
              <w:sdtContent>
                <w:r w:rsidR="00576E87" w:rsidRPr="00004C2C">
                  <w:rPr>
                    <w:rFonts w:ascii="Segoe UI Symbol" w:eastAsia="MS Gothic" w:hAnsi="Segoe UI Symbol" w:cs="Segoe UI Symbol"/>
                    <w:bCs/>
                    <w:sz w:val="24"/>
                    <w:szCs w:val="24"/>
                  </w:rPr>
                  <w:t>☐</w:t>
                </w:r>
              </w:sdtContent>
            </w:sdt>
            <w:r w:rsidR="00576E87" w:rsidRPr="00004C2C">
              <w:rPr>
                <w:rFonts w:ascii="Arial" w:hAnsi="Arial" w:cs="Arial"/>
                <w:bCs/>
                <w:sz w:val="24"/>
                <w:szCs w:val="24"/>
              </w:rPr>
              <w:t xml:space="preserve">  N</w:t>
            </w:r>
            <w:r w:rsidR="00AB0B65">
              <w:rPr>
                <w:rFonts w:ascii="Arial" w:hAnsi="Arial" w:cs="Arial"/>
                <w:bCs/>
                <w:sz w:val="24"/>
                <w:szCs w:val="24"/>
              </w:rPr>
              <w:t>o</w:t>
            </w:r>
            <w:r w:rsidR="00576E87" w:rsidRPr="00004C2C">
              <w:rPr>
                <w:rFonts w:ascii="Arial" w:hAnsi="Arial" w:cs="Arial"/>
                <w:b/>
                <w:bCs/>
                <w:sz w:val="24"/>
                <w:szCs w:val="24"/>
              </w:rPr>
              <w:t xml:space="preserve">   </w:t>
            </w:r>
          </w:p>
        </w:tc>
      </w:tr>
      <w:tr w:rsidR="00E472D3" w:rsidRPr="00004C2C" w14:paraId="247C993E" w14:textId="77777777" w:rsidTr="00B06FF8">
        <w:tc>
          <w:tcPr>
            <w:tcW w:w="4816" w:type="dxa"/>
            <w:tcBorders>
              <w:top w:val="single" w:sz="4" w:space="0" w:color="FFFFFF" w:themeColor="background1"/>
              <w:left w:val="single" w:sz="4" w:space="0" w:color="auto"/>
              <w:bottom w:val="single" w:sz="4" w:space="0" w:color="FFFFFF" w:themeColor="background1"/>
              <w:right w:val="single" w:sz="4" w:space="0" w:color="auto"/>
            </w:tcBorders>
            <w:shd w:val="clear" w:color="auto" w:fill="1F3864"/>
            <w:vAlign w:val="center"/>
          </w:tcPr>
          <w:p w14:paraId="036F384D" w14:textId="512FC1DB" w:rsidR="00E472D3" w:rsidRPr="00004C2C" w:rsidRDefault="00E472D3" w:rsidP="00D50F79">
            <w:pPr>
              <w:jc w:val="both"/>
              <w:rPr>
                <w:rFonts w:ascii="Arial" w:hAnsi="Arial" w:cs="Arial"/>
                <w:bCs/>
                <w:sz w:val="24"/>
                <w:szCs w:val="24"/>
              </w:rPr>
            </w:pPr>
            <w:r w:rsidRPr="00004C2C">
              <w:rPr>
                <w:rFonts w:ascii="Arial" w:hAnsi="Arial" w:cs="Arial"/>
                <w:bCs/>
                <w:sz w:val="24"/>
                <w:szCs w:val="24"/>
              </w:rPr>
              <w:t>Taught students (undergrad</w:t>
            </w:r>
            <w:r w:rsidR="00B06FF8">
              <w:rPr>
                <w:rFonts w:ascii="Arial" w:hAnsi="Arial" w:cs="Arial"/>
                <w:bCs/>
                <w:sz w:val="24"/>
                <w:szCs w:val="24"/>
              </w:rPr>
              <w:t>uate</w:t>
            </w:r>
            <w:r w:rsidRPr="00004C2C">
              <w:rPr>
                <w:rFonts w:ascii="Arial" w:hAnsi="Arial" w:cs="Arial"/>
                <w:bCs/>
                <w:sz w:val="24"/>
                <w:szCs w:val="24"/>
              </w:rPr>
              <w:t xml:space="preserve"> and MSc)</w:t>
            </w:r>
          </w:p>
        </w:tc>
        <w:tc>
          <w:tcPr>
            <w:tcW w:w="4818" w:type="dxa"/>
            <w:tcBorders>
              <w:left w:val="single" w:sz="4" w:space="0" w:color="auto"/>
              <w:bottom w:val="single" w:sz="4" w:space="0" w:color="auto"/>
            </w:tcBorders>
          </w:tcPr>
          <w:p w14:paraId="1F429D88" w14:textId="4241E7B5" w:rsidR="0095205C" w:rsidRPr="00004C2C" w:rsidRDefault="00C82C77" w:rsidP="00E472D3">
            <w:pPr>
              <w:rPr>
                <w:rFonts w:ascii="Arial" w:hAnsi="Arial" w:cs="Arial"/>
                <w:b/>
                <w:bCs/>
                <w:sz w:val="24"/>
                <w:szCs w:val="24"/>
              </w:rPr>
            </w:pPr>
            <w:sdt>
              <w:sdtPr>
                <w:rPr>
                  <w:rFonts w:ascii="Arial" w:hAnsi="Arial" w:cs="Arial"/>
                  <w:bCs/>
                  <w:sz w:val="24"/>
                  <w:szCs w:val="24"/>
                </w:rPr>
                <w:id w:val="1875116390"/>
                <w14:checkbox>
                  <w14:checked w14:val="0"/>
                  <w14:checkedState w14:val="2612" w14:font="MS Gothic"/>
                  <w14:uncheckedState w14:val="2610" w14:font="MS Gothic"/>
                </w14:checkbox>
              </w:sdtPr>
              <w:sdtEndPr/>
              <w:sdtContent>
                <w:r w:rsidR="00576E87" w:rsidRPr="00004C2C">
                  <w:rPr>
                    <w:rFonts w:ascii="Segoe UI Symbol" w:eastAsia="MS Gothic" w:hAnsi="Segoe UI Symbol" w:cs="Segoe UI Symbol"/>
                    <w:bCs/>
                    <w:sz w:val="24"/>
                    <w:szCs w:val="24"/>
                  </w:rPr>
                  <w:t>☐</w:t>
                </w:r>
              </w:sdtContent>
            </w:sdt>
            <w:r w:rsidR="00576E87" w:rsidRPr="00004C2C">
              <w:rPr>
                <w:rFonts w:ascii="Arial" w:hAnsi="Arial" w:cs="Arial"/>
                <w:bCs/>
                <w:sz w:val="24"/>
                <w:szCs w:val="24"/>
              </w:rPr>
              <w:t xml:space="preserve">  Y</w:t>
            </w:r>
            <w:r w:rsidR="00AB0B65">
              <w:rPr>
                <w:rFonts w:ascii="Arial" w:hAnsi="Arial" w:cs="Arial"/>
                <w:bCs/>
                <w:sz w:val="24"/>
                <w:szCs w:val="24"/>
              </w:rPr>
              <w:t>es</w:t>
            </w:r>
            <w:r w:rsidR="00576E87" w:rsidRPr="00004C2C">
              <w:rPr>
                <w:rFonts w:ascii="Arial" w:hAnsi="Arial" w:cs="Arial"/>
                <w:bCs/>
                <w:sz w:val="24"/>
                <w:szCs w:val="24"/>
              </w:rPr>
              <w:t xml:space="preserve">   </w:t>
            </w:r>
            <w:sdt>
              <w:sdtPr>
                <w:rPr>
                  <w:rFonts w:ascii="Arial" w:hAnsi="Arial" w:cs="Arial"/>
                  <w:bCs/>
                  <w:sz w:val="24"/>
                  <w:szCs w:val="24"/>
                </w:rPr>
                <w:id w:val="-588466833"/>
                <w14:checkbox>
                  <w14:checked w14:val="0"/>
                  <w14:checkedState w14:val="2612" w14:font="MS Gothic"/>
                  <w14:uncheckedState w14:val="2610" w14:font="MS Gothic"/>
                </w14:checkbox>
              </w:sdtPr>
              <w:sdtEndPr/>
              <w:sdtContent>
                <w:r w:rsidR="00576E87" w:rsidRPr="00004C2C">
                  <w:rPr>
                    <w:rFonts w:ascii="Segoe UI Symbol" w:eastAsia="MS Gothic" w:hAnsi="Segoe UI Symbol" w:cs="Segoe UI Symbol"/>
                    <w:bCs/>
                    <w:sz w:val="24"/>
                    <w:szCs w:val="24"/>
                  </w:rPr>
                  <w:t>☐</w:t>
                </w:r>
              </w:sdtContent>
            </w:sdt>
            <w:r w:rsidR="00576E87" w:rsidRPr="00004C2C">
              <w:rPr>
                <w:rFonts w:ascii="Arial" w:hAnsi="Arial" w:cs="Arial"/>
                <w:bCs/>
                <w:sz w:val="24"/>
                <w:szCs w:val="24"/>
              </w:rPr>
              <w:t xml:space="preserve">  N</w:t>
            </w:r>
            <w:r w:rsidR="00AB0B65">
              <w:rPr>
                <w:rFonts w:ascii="Arial" w:hAnsi="Arial" w:cs="Arial"/>
                <w:bCs/>
                <w:sz w:val="24"/>
                <w:szCs w:val="24"/>
              </w:rPr>
              <w:t>o</w:t>
            </w:r>
            <w:r w:rsidR="00576E87" w:rsidRPr="00004C2C">
              <w:rPr>
                <w:rFonts w:ascii="Arial" w:hAnsi="Arial" w:cs="Arial"/>
                <w:b/>
                <w:bCs/>
                <w:sz w:val="24"/>
                <w:szCs w:val="24"/>
              </w:rPr>
              <w:t xml:space="preserve">   </w:t>
            </w:r>
          </w:p>
          <w:p w14:paraId="5CCFA1BC" w14:textId="5C4132A2" w:rsidR="00E472D3" w:rsidRPr="00004C2C" w:rsidRDefault="00E472D3" w:rsidP="00E472D3">
            <w:pPr>
              <w:rPr>
                <w:rFonts w:ascii="Arial" w:hAnsi="Arial" w:cs="Arial"/>
                <w:bCs/>
                <w:sz w:val="24"/>
                <w:szCs w:val="24"/>
              </w:rPr>
            </w:pPr>
            <w:r w:rsidRPr="00004C2C">
              <w:rPr>
                <w:rFonts w:ascii="Arial" w:hAnsi="Arial" w:cs="Arial"/>
                <w:bCs/>
                <w:sz w:val="24"/>
                <w:szCs w:val="24"/>
              </w:rPr>
              <w:t>(</w:t>
            </w:r>
            <w:r w:rsidR="00C3722C" w:rsidRPr="00004C2C">
              <w:rPr>
                <w:rFonts w:ascii="Arial" w:hAnsi="Arial" w:cs="Arial"/>
                <w:bCs/>
                <w:sz w:val="24"/>
                <w:szCs w:val="24"/>
              </w:rPr>
              <w:t>Initial</w:t>
            </w:r>
            <w:r w:rsidRPr="00004C2C">
              <w:rPr>
                <w:rFonts w:ascii="Arial" w:hAnsi="Arial" w:cs="Arial"/>
                <w:bCs/>
                <w:sz w:val="24"/>
                <w:szCs w:val="24"/>
              </w:rPr>
              <w:t xml:space="preserve"> </w:t>
            </w:r>
            <w:r w:rsidR="00BB2E40">
              <w:rPr>
                <w:rFonts w:ascii="Arial" w:hAnsi="Arial" w:cs="Arial"/>
                <w:bCs/>
                <w:sz w:val="24"/>
                <w:szCs w:val="24"/>
              </w:rPr>
              <w:t>h</w:t>
            </w:r>
            <w:r w:rsidRPr="00004C2C">
              <w:rPr>
                <w:rFonts w:ascii="Arial" w:hAnsi="Arial" w:cs="Arial"/>
                <w:bCs/>
                <w:sz w:val="24"/>
                <w:szCs w:val="24"/>
              </w:rPr>
              <w:t>ealth clearance only)</w:t>
            </w:r>
          </w:p>
        </w:tc>
      </w:tr>
      <w:tr w:rsidR="008B5B32" w:rsidRPr="00004C2C" w14:paraId="7955DEA4" w14:textId="77777777" w:rsidTr="00C635FE">
        <w:tblPrEx>
          <w:tblLook w:val="01E0" w:firstRow="1" w:lastRow="1" w:firstColumn="1" w:lastColumn="1" w:noHBand="0" w:noVBand="0"/>
        </w:tblPrEx>
        <w:trPr>
          <w:trHeight w:val="351"/>
        </w:trPr>
        <w:tc>
          <w:tcPr>
            <w:tcW w:w="9634" w:type="dxa"/>
            <w:gridSpan w:val="2"/>
            <w:tcBorders>
              <w:top w:val="nil"/>
              <w:left w:val="single" w:sz="4" w:space="0" w:color="auto"/>
              <w:bottom w:val="single" w:sz="4" w:space="0" w:color="FFFFFF" w:themeColor="background1"/>
              <w:right w:val="single" w:sz="4" w:space="0" w:color="auto"/>
            </w:tcBorders>
            <w:shd w:val="clear" w:color="auto" w:fill="1F3864"/>
          </w:tcPr>
          <w:p w14:paraId="79B39486" w14:textId="358211EC" w:rsidR="008B5B32" w:rsidRPr="00004C2C" w:rsidRDefault="00D6320B" w:rsidP="00E472D3">
            <w:pPr>
              <w:tabs>
                <w:tab w:val="left" w:pos="0"/>
              </w:tabs>
              <w:snapToGrid w:val="0"/>
              <w:ind w:right="-2"/>
              <w:jc w:val="both"/>
              <w:rPr>
                <w:rFonts w:ascii="Arial" w:hAnsi="Arial" w:cs="Arial"/>
                <w:bCs/>
                <w:iCs/>
                <w:sz w:val="24"/>
                <w:szCs w:val="24"/>
              </w:rPr>
            </w:pPr>
            <w:r w:rsidRPr="00004C2C">
              <w:rPr>
                <w:rFonts w:ascii="Arial" w:hAnsi="Arial" w:cs="Arial"/>
                <w:b/>
                <w:color w:val="FF9933"/>
                <w:sz w:val="24"/>
                <w:szCs w:val="24"/>
              </w:rPr>
              <w:t>6</w:t>
            </w:r>
            <w:r w:rsidR="008B5B32" w:rsidRPr="00004C2C">
              <w:rPr>
                <w:rFonts w:ascii="Arial" w:hAnsi="Arial" w:cs="Arial"/>
                <w:b/>
                <w:color w:val="FF9933"/>
                <w:sz w:val="24"/>
                <w:szCs w:val="24"/>
              </w:rPr>
              <w:t xml:space="preserve">.3 Identify any </w:t>
            </w:r>
            <w:r w:rsidR="00072755" w:rsidRPr="00004C2C">
              <w:rPr>
                <w:rFonts w:ascii="Arial" w:hAnsi="Arial" w:cs="Arial"/>
                <w:b/>
                <w:color w:val="FF9933"/>
                <w:sz w:val="24"/>
                <w:szCs w:val="24"/>
              </w:rPr>
              <w:t>groups</w:t>
            </w:r>
            <w:r w:rsidR="008B5B32" w:rsidRPr="00004C2C">
              <w:rPr>
                <w:rFonts w:ascii="Arial" w:hAnsi="Arial" w:cs="Arial"/>
                <w:b/>
                <w:color w:val="FF9933"/>
                <w:sz w:val="24"/>
                <w:szCs w:val="24"/>
              </w:rPr>
              <w:t xml:space="preserve"> of workers who may be at increased risk from this material:</w:t>
            </w:r>
          </w:p>
        </w:tc>
      </w:tr>
      <w:tr w:rsidR="00792EF2" w:rsidRPr="00004C2C" w14:paraId="01A9601B" w14:textId="77777777" w:rsidTr="00A91371">
        <w:tblPrEx>
          <w:tblLook w:val="01E0" w:firstRow="1" w:lastRow="1" w:firstColumn="1" w:lastColumn="1" w:noHBand="0" w:noVBand="0"/>
        </w:tblPrEx>
        <w:trPr>
          <w:trHeight w:val="551"/>
        </w:trPr>
        <w:tc>
          <w:tcPr>
            <w:tcW w:w="4816" w:type="dxa"/>
            <w:tcBorders>
              <w:top w:val="nil"/>
              <w:left w:val="single" w:sz="4" w:space="0" w:color="auto"/>
              <w:bottom w:val="single" w:sz="4" w:space="0" w:color="FFFFFF" w:themeColor="background1"/>
              <w:right w:val="single" w:sz="4" w:space="0" w:color="auto"/>
            </w:tcBorders>
            <w:shd w:val="clear" w:color="auto" w:fill="1F3864"/>
          </w:tcPr>
          <w:p w14:paraId="32681EC1" w14:textId="42D3B5D9" w:rsidR="00BB2E40" w:rsidRDefault="00792EF2" w:rsidP="00BB2E40">
            <w:pPr>
              <w:tabs>
                <w:tab w:val="left" w:pos="0"/>
              </w:tabs>
              <w:snapToGrid w:val="0"/>
              <w:ind w:right="-2"/>
              <w:rPr>
                <w:rFonts w:ascii="Arial" w:hAnsi="Arial" w:cs="Arial"/>
                <w:b/>
                <w:bCs/>
                <w:color w:val="FFFFFF" w:themeColor="background1"/>
                <w:sz w:val="24"/>
                <w:szCs w:val="24"/>
              </w:rPr>
            </w:pPr>
            <w:r w:rsidRPr="00004C2C">
              <w:rPr>
                <w:rFonts w:ascii="Arial" w:hAnsi="Arial" w:cs="Arial"/>
                <w:b/>
                <w:bCs/>
                <w:color w:val="FFFFFF" w:themeColor="background1"/>
                <w:sz w:val="24"/>
                <w:szCs w:val="24"/>
              </w:rPr>
              <w:t>Anyone who might have compromised resistance to disease for any reason should seek advice from the University Occupational Health Service regarding the need for additional precautions</w:t>
            </w:r>
            <w:r w:rsidR="00BB2E40">
              <w:rPr>
                <w:rFonts w:ascii="Arial" w:hAnsi="Arial" w:cs="Arial"/>
                <w:b/>
                <w:bCs/>
                <w:color w:val="FFFFFF" w:themeColor="background1"/>
                <w:sz w:val="24"/>
                <w:szCs w:val="24"/>
              </w:rPr>
              <w:t>.</w:t>
            </w:r>
          </w:p>
          <w:p w14:paraId="071A00F2" w14:textId="713D4797" w:rsidR="00BB2E40" w:rsidRPr="00BB2E40" w:rsidRDefault="00792EF2" w:rsidP="00BB2E40">
            <w:pPr>
              <w:tabs>
                <w:tab w:val="left" w:pos="0"/>
              </w:tabs>
              <w:snapToGrid w:val="0"/>
              <w:ind w:right="-2"/>
              <w:rPr>
                <w:rFonts w:ascii="Arial" w:hAnsi="Arial" w:cs="Arial"/>
                <w:bCs/>
                <w:iCs/>
                <w:color w:val="FFFFFF" w:themeColor="background1"/>
                <w:sz w:val="24"/>
                <w:szCs w:val="24"/>
              </w:rPr>
            </w:pPr>
            <w:r w:rsidRPr="00004C2C">
              <w:rPr>
                <w:rFonts w:ascii="Arial" w:hAnsi="Arial" w:cs="Arial"/>
                <w:bCs/>
                <w:iCs/>
                <w:color w:val="FFFFFF" w:themeColor="background1"/>
                <w:sz w:val="24"/>
                <w:szCs w:val="24"/>
              </w:rPr>
              <w:t>(</w:t>
            </w:r>
            <w:r w:rsidR="00BB2E40">
              <w:rPr>
                <w:rFonts w:ascii="Arial" w:hAnsi="Arial" w:cs="Arial"/>
                <w:bCs/>
                <w:iCs/>
                <w:color w:val="FFFFFF" w:themeColor="background1"/>
                <w:sz w:val="24"/>
                <w:szCs w:val="24"/>
              </w:rPr>
              <w:t>F</w:t>
            </w:r>
            <w:r w:rsidRPr="00004C2C">
              <w:rPr>
                <w:rFonts w:ascii="Arial" w:hAnsi="Arial" w:cs="Arial"/>
                <w:bCs/>
                <w:iCs/>
                <w:color w:val="FFFFFF" w:themeColor="background1"/>
                <w:sz w:val="24"/>
                <w:szCs w:val="24"/>
              </w:rPr>
              <w:t>or example</w:t>
            </w:r>
            <w:r w:rsidR="00EE5458">
              <w:rPr>
                <w:rFonts w:ascii="Arial" w:hAnsi="Arial" w:cs="Arial"/>
                <w:bCs/>
                <w:iCs/>
                <w:color w:val="FFFFFF" w:themeColor="background1"/>
                <w:sz w:val="24"/>
                <w:szCs w:val="24"/>
              </w:rPr>
              <w:t>,</w:t>
            </w:r>
            <w:r w:rsidRPr="00004C2C">
              <w:rPr>
                <w:rFonts w:ascii="Arial" w:hAnsi="Arial" w:cs="Arial"/>
                <w:bCs/>
                <w:iCs/>
                <w:color w:val="FFFFFF" w:themeColor="background1"/>
                <w:sz w:val="24"/>
                <w:szCs w:val="24"/>
              </w:rPr>
              <w:t xml:space="preserve"> pregnant workers, young persons under 18, disabled workers, those with pre-existing disease that increases susceptibility)</w:t>
            </w:r>
            <w:r w:rsidR="00BB2E40">
              <w:rPr>
                <w:rFonts w:ascii="Arial" w:hAnsi="Arial" w:cs="Arial"/>
                <w:bCs/>
                <w:iCs/>
                <w:color w:val="FFFFFF" w:themeColor="background1"/>
                <w:sz w:val="24"/>
                <w:szCs w:val="24"/>
              </w:rPr>
              <w:t>.</w:t>
            </w:r>
          </w:p>
        </w:tc>
        <w:tc>
          <w:tcPr>
            <w:tcW w:w="4818" w:type="dxa"/>
            <w:tcBorders>
              <w:top w:val="single" w:sz="4" w:space="0" w:color="auto"/>
              <w:left w:val="single" w:sz="4" w:space="0" w:color="auto"/>
              <w:bottom w:val="single" w:sz="4" w:space="0" w:color="auto"/>
            </w:tcBorders>
            <w:shd w:val="clear" w:color="auto" w:fill="auto"/>
          </w:tcPr>
          <w:p w14:paraId="5B0FA13C" w14:textId="7852447A" w:rsidR="00792EF2" w:rsidRPr="00AA07E1" w:rsidRDefault="00792EF2" w:rsidP="00E472D3">
            <w:pPr>
              <w:tabs>
                <w:tab w:val="left" w:pos="0"/>
              </w:tabs>
              <w:snapToGrid w:val="0"/>
              <w:ind w:right="-2"/>
              <w:jc w:val="both"/>
              <w:rPr>
                <w:rFonts w:ascii="Arial" w:hAnsi="Arial" w:cs="Arial"/>
                <w:bCs/>
                <w:iCs/>
                <w:sz w:val="24"/>
                <w:szCs w:val="24"/>
              </w:rPr>
            </w:pPr>
          </w:p>
        </w:tc>
      </w:tr>
      <w:tr w:rsidR="008B5B32" w:rsidRPr="00004C2C" w14:paraId="7CF17C77" w14:textId="77777777" w:rsidTr="00824BA3">
        <w:tc>
          <w:tcPr>
            <w:tcW w:w="9634" w:type="dxa"/>
            <w:gridSpan w:val="2"/>
            <w:tcBorders>
              <w:top w:val="nil"/>
              <w:left w:val="single" w:sz="4" w:space="0" w:color="000000" w:themeColor="text1"/>
              <w:bottom w:val="nil"/>
              <w:right w:val="single" w:sz="4" w:space="0" w:color="auto"/>
            </w:tcBorders>
            <w:shd w:val="clear" w:color="auto" w:fill="1F3864"/>
          </w:tcPr>
          <w:p w14:paraId="4ED282D1" w14:textId="1C89303F" w:rsidR="008B5B32" w:rsidRPr="00004C2C" w:rsidRDefault="00D6320B" w:rsidP="00BC630D">
            <w:pPr>
              <w:rPr>
                <w:rFonts w:ascii="Arial" w:hAnsi="Arial" w:cs="Arial"/>
                <w:b/>
                <w:bCs/>
                <w:caps/>
                <w:sz w:val="24"/>
                <w:szCs w:val="24"/>
              </w:rPr>
            </w:pPr>
            <w:r w:rsidRPr="00004C2C">
              <w:rPr>
                <w:rFonts w:ascii="Arial" w:hAnsi="Arial" w:cs="Arial"/>
                <w:b/>
                <w:color w:val="FF9933"/>
                <w:spacing w:val="-2"/>
                <w:sz w:val="24"/>
                <w:szCs w:val="24"/>
              </w:rPr>
              <w:t>6</w:t>
            </w:r>
            <w:r w:rsidR="008B5B32" w:rsidRPr="00004C2C">
              <w:rPr>
                <w:rFonts w:ascii="Arial" w:hAnsi="Arial" w:cs="Arial"/>
                <w:b/>
                <w:color w:val="FF9933"/>
                <w:spacing w:val="-2"/>
                <w:sz w:val="24"/>
                <w:szCs w:val="24"/>
              </w:rPr>
              <w:t xml:space="preserve">.4 Information, </w:t>
            </w:r>
            <w:r w:rsidR="00BB2E40">
              <w:rPr>
                <w:rFonts w:ascii="Arial" w:hAnsi="Arial" w:cs="Arial"/>
                <w:b/>
                <w:color w:val="FF9933"/>
                <w:spacing w:val="-2"/>
                <w:sz w:val="24"/>
                <w:szCs w:val="24"/>
              </w:rPr>
              <w:t>I</w:t>
            </w:r>
            <w:r w:rsidR="000F7B01" w:rsidRPr="00004C2C">
              <w:rPr>
                <w:rFonts w:ascii="Arial" w:hAnsi="Arial" w:cs="Arial"/>
                <w:b/>
                <w:color w:val="FF9933"/>
                <w:spacing w:val="-2"/>
                <w:sz w:val="24"/>
                <w:szCs w:val="24"/>
              </w:rPr>
              <w:t>nstruction,</w:t>
            </w:r>
            <w:r w:rsidR="008B5B32" w:rsidRPr="00004C2C">
              <w:rPr>
                <w:rFonts w:ascii="Arial" w:hAnsi="Arial" w:cs="Arial"/>
                <w:b/>
                <w:color w:val="FF9933"/>
                <w:spacing w:val="-2"/>
                <w:sz w:val="24"/>
                <w:szCs w:val="24"/>
              </w:rPr>
              <w:t xml:space="preserve"> and </w:t>
            </w:r>
            <w:r w:rsidR="00BB2E40">
              <w:rPr>
                <w:rFonts w:ascii="Arial" w:hAnsi="Arial" w:cs="Arial"/>
                <w:b/>
                <w:color w:val="FF9933"/>
                <w:spacing w:val="-2"/>
                <w:sz w:val="24"/>
                <w:szCs w:val="24"/>
              </w:rPr>
              <w:t>T</w:t>
            </w:r>
            <w:r w:rsidR="008B5B32" w:rsidRPr="00004C2C">
              <w:rPr>
                <w:rFonts w:ascii="Arial" w:hAnsi="Arial" w:cs="Arial"/>
                <w:b/>
                <w:color w:val="FF9933"/>
                <w:spacing w:val="-2"/>
                <w:sz w:val="24"/>
                <w:szCs w:val="24"/>
              </w:rPr>
              <w:t xml:space="preserve">raining </w:t>
            </w:r>
          </w:p>
        </w:tc>
      </w:tr>
      <w:tr w:rsidR="008B5B32" w:rsidRPr="00004C2C" w14:paraId="337E6085" w14:textId="77777777" w:rsidTr="00A91371">
        <w:tc>
          <w:tcPr>
            <w:tcW w:w="4816" w:type="dxa"/>
            <w:tcBorders>
              <w:top w:val="single" w:sz="4" w:space="0" w:color="FFFFFF" w:themeColor="background1"/>
              <w:left w:val="single" w:sz="4" w:space="0" w:color="000000" w:themeColor="text1"/>
              <w:bottom w:val="single" w:sz="4" w:space="0" w:color="000000" w:themeColor="text1"/>
              <w:right w:val="single" w:sz="4" w:space="0" w:color="auto"/>
            </w:tcBorders>
            <w:shd w:val="clear" w:color="auto" w:fill="1F3864"/>
          </w:tcPr>
          <w:p w14:paraId="206AF8AE" w14:textId="3BBB4F94" w:rsidR="008B5B32" w:rsidRPr="00004C2C" w:rsidRDefault="008B5B32" w:rsidP="00BB2E40">
            <w:pPr>
              <w:tabs>
                <w:tab w:val="left" w:pos="0"/>
              </w:tabs>
              <w:ind w:right="-2"/>
              <w:rPr>
                <w:rFonts w:ascii="Arial" w:hAnsi="Arial" w:cs="Arial"/>
                <w:b/>
                <w:color w:val="FF9933"/>
                <w:spacing w:val="-2"/>
                <w:sz w:val="24"/>
                <w:szCs w:val="24"/>
              </w:rPr>
            </w:pPr>
            <w:r w:rsidRPr="00004C2C">
              <w:rPr>
                <w:rFonts w:ascii="Arial" w:hAnsi="Arial" w:cs="Arial"/>
                <w:iCs/>
                <w:color w:val="FFFFFF" w:themeColor="background1"/>
                <w:sz w:val="24"/>
                <w:szCs w:val="24"/>
              </w:rPr>
              <w:lastRenderedPageBreak/>
              <w:t>Describe the training that will be given to all those affected (directly or indirectly) by the work activity.</w:t>
            </w:r>
          </w:p>
        </w:tc>
        <w:tc>
          <w:tcPr>
            <w:tcW w:w="4818" w:type="dxa"/>
            <w:tcBorders>
              <w:top w:val="single" w:sz="4" w:space="0" w:color="auto"/>
              <w:left w:val="single" w:sz="4" w:space="0" w:color="auto"/>
            </w:tcBorders>
            <w:shd w:val="clear" w:color="auto" w:fill="auto"/>
          </w:tcPr>
          <w:p w14:paraId="42D2FE9B" w14:textId="77777777" w:rsidR="008B5B32" w:rsidRPr="00AA07E1" w:rsidRDefault="008B5B32" w:rsidP="00BC630D">
            <w:pPr>
              <w:rPr>
                <w:rFonts w:ascii="Arial" w:hAnsi="Arial" w:cs="Arial"/>
                <w:iCs/>
                <w:sz w:val="24"/>
                <w:szCs w:val="24"/>
              </w:rPr>
            </w:pPr>
          </w:p>
        </w:tc>
      </w:tr>
      <w:bookmarkEnd w:id="5"/>
    </w:tbl>
    <w:p w14:paraId="027F926A" w14:textId="560CAE83" w:rsidR="00CB68ED" w:rsidRDefault="00CB68ED" w:rsidP="00E472D3">
      <w:pPr>
        <w:tabs>
          <w:tab w:val="left" w:pos="0"/>
        </w:tabs>
        <w:ind w:right="-2"/>
        <w:jc w:val="both"/>
        <w:rPr>
          <w:rFonts w:ascii="Calibri" w:hAnsi="Calibri" w:cs="Arial"/>
          <w:b/>
          <w:bCs/>
          <w:sz w:val="22"/>
          <w:szCs w:val="22"/>
        </w:rPr>
      </w:pPr>
    </w:p>
    <w:p w14:paraId="3F8FC3D3" w14:textId="77777777" w:rsidR="00BB2E40" w:rsidRPr="00BC630D" w:rsidRDefault="00BB2E40" w:rsidP="00E472D3">
      <w:pPr>
        <w:tabs>
          <w:tab w:val="left" w:pos="0"/>
        </w:tabs>
        <w:ind w:right="-2"/>
        <w:jc w:val="both"/>
        <w:rPr>
          <w:rFonts w:ascii="Calibri" w:hAnsi="Calibri" w:cs="Arial"/>
          <w:b/>
          <w:bCs/>
          <w:sz w:val="22"/>
          <w:szCs w:val="22"/>
        </w:rPr>
      </w:pPr>
    </w:p>
    <w:p w14:paraId="73209C4F" w14:textId="77777777" w:rsidR="00CB68ED" w:rsidRPr="00BC630D" w:rsidRDefault="00CB68ED" w:rsidP="00E472D3">
      <w:pPr>
        <w:tabs>
          <w:tab w:val="left" w:pos="0"/>
        </w:tabs>
        <w:ind w:right="-2"/>
        <w:jc w:val="both"/>
        <w:rPr>
          <w:rFonts w:ascii="Calibri" w:hAnsi="Calibri" w:cs="Arial"/>
          <w:b/>
          <w:bCs/>
          <w:sz w:val="22"/>
          <w:szCs w:val="22"/>
        </w:rPr>
      </w:pPr>
    </w:p>
    <w:tbl>
      <w:tblPr>
        <w:tblStyle w:val="TableGrid"/>
        <w:tblW w:w="0" w:type="auto"/>
        <w:tblLook w:val="04A0" w:firstRow="1" w:lastRow="0" w:firstColumn="1" w:lastColumn="0" w:noHBand="0" w:noVBand="1"/>
      </w:tblPr>
      <w:tblGrid>
        <w:gridCol w:w="3209"/>
        <w:gridCol w:w="3209"/>
        <w:gridCol w:w="3209"/>
      </w:tblGrid>
      <w:tr w:rsidR="00D6320B" w:rsidRPr="00004C2C" w14:paraId="126628D0" w14:textId="77777777" w:rsidTr="00EE0F21">
        <w:tc>
          <w:tcPr>
            <w:tcW w:w="9627" w:type="dxa"/>
            <w:gridSpan w:val="3"/>
            <w:tcBorders>
              <w:bottom w:val="single" w:sz="4" w:space="0" w:color="FFFFFF" w:themeColor="background1"/>
            </w:tcBorders>
            <w:shd w:val="clear" w:color="auto" w:fill="1F3864"/>
          </w:tcPr>
          <w:p w14:paraId="56F1B97F" w14:textId="6830BF58" w:rsidR="00D6320B" w:rsidRPr="008C68F9" w:rsidRDefault="00D6320B" w:rsidP="008C68F9">
            <w:pPr>
              <w:rPr>
                <w:rFonts w:ascii="Arial" w:hAnsi="Arial" w:cs="Arial"/>
                <w:b/>
                <w:bCs/>
                <w:color w:val="FF9933"/>
                <w:sz w:val="28"/>
                <w:szCs w:val="28"/>
              </w:rPr>
            </w:pPr>
            <w:r w:rsidRPr="008C68F9">
              <w:rPr>
                <w:rFonts w:ascii="Arial" w:hAnsi="Arial" w:cs="Arial"/>
                <w:b/>
                <w:bCs/>
                <w:color w:val="FF9933"/>
                <w:sz w:val="28"/>
                <w:szCs w:val="28"/>
              </w:rPr>
              <w:t>S</w:t>
            </w:r>
            <w:r w:rsidR="008C68F9">
              <w:rPr>
                <w:rFonts w:ascii="Arial" w:hAnsi="Arial" w:cs="Arial"/>
                <w:b/>
                <w:bCs/>
                <w:color w:val="FF9933"/>
                <w:sz w:val="28"/>
                <w:szCs w:val="28"/>
              </w:rPr>
              <w:t>ection 7: Declaration and Approval</w:t>
            </w:r>
          </w:p>
        </w:tc>
      </w:tr>
      <w:tr w:rsidR="005203CC" w:rsidRPr="00004C2C" w14:paraId="557D12EF" w14:textId="77777777" w:rsidTr="00CD3E9E">
        <w:tc>
          <w:tcPr>
            <w:tcW w:w="9627" w:type="dxa"/>
            <w:gridSpan w:val="3"/>
            <w:tcBorders>
              <w:top w:val="single" w:sz="4" w:space="0" w:color="FFFFFF" w:themeColor="background1"/>
              <w:bottom w:val="single" w:sz="4" w:space="0" w:color="000000" w:themeColor="text1"/>
            </w:tcBorders>
            <w:shd w:val="clear" w:color="auto" w:fill="1F3864"/>
          </w:tcPr>
          <w:p w14:paraId="215859E3" w14:textId="3C53B782" w:rsidR="00E472D3" w:rsidRPr="00A91E2D" w:rsidRDefault="005467FD" w:rsidP="00E472D3">
            <w:pPr>
              <w:tabs>
                <w:tab w:val="left" w:pos="529"/>
              </w:tabs>
              <w:rPr>
                <w:rFonts w:ascii="Arial" w:hAnsi="Arial" w:cs="Arial"/>
                <w:b/>
                <w:bCs/>
                <w:color w:val="FFFFFF" w:themeColor="background1"/>
                <w:sz w:val="24"/>
                <w:szCs w:val="24"/>
              </w:rPr>
            </w:pPr>
            <w:r w:rsidRPr="00A91E2D">
              <w:rPr>
                <w:rFonts w:ascii="Arial" w:hAnsi="Arial" w:cs="Arial"/>
                <w:b/>
                <w:bCs/>
                <w:color w:val="FF9933"/>
                <w:sz w:val="24"/>
                <w:szCs w:val="24"/>
              </w:rPr>
              <w:t xml:space="preserve">7.1 </w:t>
            </w:r>
            <w:r w:rsidR="00E472D3" w:rsidRPr="00A91E2D">
              <w:rPr>
                <w:rFonts w:ascii="Arial" w:hAnsi="Arial" w:cs="Arial"/>
                <w:b/>
                <w:bCs/>
                <w:color w:val="FF9933"/>
                <w:sz w:val="24"/>
                <w:szCs w:val="24"/>
              </w:rPr>
              <w:t>Principal Investigator:</w:t>
            </w:r>
          </w:p>
        </w:tc>
      </w:tr>
      <w:tr w:rsidR="00E472D3" w:rsidRPr="00004C2C" w14:paraId="7A9C65D6" w14:textId="77777777" w:rsidTr="00CD3E9E">
        <w:tc>
          <w:tcPr>
            <w:tcW w:w="9627" w:type="dxa"/>
            <w:gridSpan w:val="3"/>
            <w:tcBorders>
              <w:top w:val="single" w:sz="4" w:space="0" w:color="000000" w:themeColor="text1"/>
              <w:left w:val="single" w:sz="4" w:space="0" w:color="auto"/>
              <w:bottom w:val="single" w:sz="4" w:space="0" w:color="auto"/>
              <w:right w:val="single" w:sz="4" w:space="0" w:color="auto"/>
            </w:tcBorders>
          </w:tcPr>
          <w:p w14:paraId="3A4C40E1" w14:textId="77777777" w:rsidR="00E472D3" w:rsidRPr="00004C2C" w:rsidRDefault="00E472D3" w:rsidP="00E472D3">
            <w:pPr>
              <w:tabs>
                <w:tab w:val="left" w:pos="529"/>
              </w:tabs>
              <w:rPr>
                <w:rFonts w:ascii="Arial" w:hAnsi="Arial" w:cs="Arial"/>
                <w:sz w:val="24"/>
                <w:szCs w:val="24"/>
              </w:rPr>
            </w:pPr>
            <w:r w:rsidRPr="00004C2C">
              <w:rPr>
                <w:rFonts w:ascii="Arial" w:hAnsi="Arial" w:cs="Arial"/>
                <w:sz w:val="24"/>
                <w:szCs w:val="24"/>
              </w:rPr>
              <w:t>I the undersigned:</w:t>
            </w:r>
          </w:p>
          <w:p w14:paraId="1A61BA5A" w14:textId="0F95BB51" w:rsidR="00E472D3" w:rsidRPr="00004C2C" w:rsidRDefault="00E472D3" w:rsidP="00D108FC">
            <w:pPr>
              <w:pStyle w:val="ListParagraph"/>
              <w:numPr>
                <w:ilvl w:val="0"/>
                <w:numId w:val="19"/>
              </w:numPr>
              <w:rPr>
                <w:rFonts w:ascii="Arial" w:hAnsi="Arial" w:cs="Arial"/>
                <w:sz w:val="24"/>
                <w:szCs w:val="24"/>
              </w:rPr>
            </w:pPr>
            <w:r w:rsidRPr="00004C2C">
              <w:rPr>
                <w:rFonts w:ascii="Arial" w:hAnsi="Arial" w:cs="Arial"/>
                <w:sz w:val="24"/>
                <w:szCs w:val="24"/>
              </w:rPr>
              <w:t>Confirm that all information contained in this assessment is correct and up to date</w:t>
            </w:r>
            <w:r w:rsidR="00D108FC" w:rsidRPr="00004C2C">
              <w:rPr>
                <w:rFonts w:ascii="Arial" w:hAnsi="Arial" w:cs="Arial"/>
                <w:sz w:val="24"/>
                <w:szCs w:val="24"/>
              </w:rPr>
              <w:t>.</w:t>
            </w:r>
          </w:p>
          <w:p w14:paraId="3236D488" w14:textId="0DB9421B" w:rsidR="00E472D3" w:rsidRPr="00004C2C" w:rsidRDefault="00E472D3" w:rsidP="00D108FC">
            <w:pPr>
              <w:pStyle w:val="ListParagraph"/>
              <w:numPr>
                <w:ilvl w:val="0"/>
                <w:numId w:val="19"/>
              </w:numPr>
              <w:rPr>
                <w:rFonts w:ascii="Arial" w:hAnsi="Arial" w:cs="Arial"/>
                <w:sz w:val="24"/>
                <w:szCs w:val="24"/>
              </w:rPr>
            </w:pPr>
            <w:r w:rsidRPr="00004C2C">
              <w:rPr>
                <w:rFonts w:ascii="Arial" w:hAnsi="Arial" w:cs="Arial"/>
                <w:sz w:val="24"/>
                <w:szCs w:val="24"/>
              </w:rPr>
              <w:t>Will ensure that suitable and sufficient instruction, information</w:t>
            </w:r>
            <w:r w:rsidR="00341BB9">
              <w:rPr>
                <w:rFonts w:ascii="Arial" w:hAnsi="Arial" w:cs="Arial"/>
                <w:sz w:val="24"/>
                <w:szCs w:val="24"/>
              </w:rPr>
              <w:t>,</w:t>
            </w:r>
            <w:r w:rsidRPr="00004C2C">
              <w:rPr>
                <w:rFonts w:ascii="Arial" w:hAnsi="Arial" w:cs="Arial"/>
                <w:sz w:val="24"/>
                <w:szCs w:val="24"/>
              </w:rPr>
              <w:t xml:space="preserve"> and supervision is provided to all individuals working on the activity</w:t>
            </w:r>
            <w:r w:rsidR="00D108FC" w:rsidRPr="00004C2C">
              <w:rPr>
                <w:rFonts w:ascii="Arial" w:hAnsi="Arial" w:cs="Arial"/>
                <w:sz w:val="24"/>
                <w:szCs w:val="24"/>
              </w:rPr>
              <w:t>.</w:t>
            </w:r>
          </w:p>
          <w:p w14:paraId="7C8423F8" w14:textId="1EB5C4E2" w:rsidR="00E472D3" w:rsidRPr="00004C2C" w:rsidRDefault="00E472D3" w:rsidP="00D108FC">
            <w:pPr>
              <w:pStyle w:val="ListParagraph"/>
              <w:numPr>
                <w:ilvl w:val="0"/>
                <w:numId w:val="19"/>
              </w:numPr>
              <w:rPr>
                <w:rFonts w:ascii="Arial" w:hAnsi="Arial" w:cs="Arial"/>
                <w:sz w:val="24"/>
                <w:szCs w:val="24"/>
              </w:rPr>
            </w:pPr>
            <w:r w:rsidRPr="00004C2C">
              <w:rPr>
                <w:rFonts w:ascii="Arial" w:hAnsi="Arial" w:cs="Arial"/>
                <w:sz w:val="24"/>
                <w:szCs w:val="24"/>
              </w:rPr>
              <w:t>Will ensure that no work will be carried out until this assessment has been completed and approved</w:t>
            </w:r>
            <w:r w:rsidR="008C68F9">
              <w:rPr>
                <w:rFonts w:ascii="Arial" w:hAnsi="Arial" w:cs="Arial"/>
                <w:sz w:val="24"/>
                <w:szCs w:val="24"/>
              </w:rPr>
              <w:t>,</w:t>
            </w:r>
            <w:r w:rsidRPr="00004C2C">
              <w:rPr>
                <w:rFonts w:ascii="Arial" w:hAnsi="Arial" w:cs="Arial"/>
                <w:sz w:val="24"/>
                <w:szCs w:val="24"/>
              </w:rPr>
              <w:t xml:space="preserve"> and that all necessary control measures are in place</w:t>
            </w:r>
            <w:r w:rsidR="00D108FC" w:rsidRPr="00004C2C">
              <w:rPr>
                <w:rFonts w:ascii="Arial" w:hAnsi="Arial" w:cs="Arial"/>
                <w:sz w:val="24"/>
                <w:szCs w:val="24"/>
              </w:rPr>
              <w:t>.</w:t>
            </w:r>
          </w:p>
          <w:p w14:paraId="7464D4A1" w14:textId="19CACC10" w:rsidR="00E472D3" w:rsidRPr="00004C2C" w:rsidRDefault="00E472D3" w:rsidP="00D108FC">
            <w:pPr>
              <w:pStyle w:val="ListParagraph"/>
              <w:numPr>
                <w:ilvl w:val="0"/>
                <w:numId w:val="19"/>
              </w:numPr>
              <w:rPr>
                <w:rFonts w:ascii="Arial" w:hAnsi="Arial" w:cs="Arial"/>
                <w:sz w:val="24"/>
                <w:szCs w:val="24"/>
              </w:rPr>
            </w:pPr>
            <w:r w:rsidRPr="00004C2C">
              <w:rPr>
                <w:rFonts w:ascii="Arial" w:hAnsi="Arial" w:cs="Arial"/>
                <w:sz w:val="24"/>
                <w:szCs w:val="24"/>
              </w:rPr>
              <w:t>Will ensure that all information contained in this assessment will remain correct and up to date and re-submit for approval i</w:t>
            </w:r>
            <w:r w:rsidR="00747FFE" w:rsidRPr="00004C2C">
              <w:rPr>
                <w:rFonts w:ascii="Arial" w:hAnsi="Arial" w:cs="Arial"/>
                <w:sz w:val="24"/>
                <w:szCs w:val="24"/>
              </w:rPr>
              <w:t>f any significant changes occur</w:t>
            </w:r>
            <w:r w:rsidR="00D108FC" w:rsidRPr="00004C2C">
              <w:rPr>
                <w:rFonts w:ascii="Arial" w:hAnsi="Arial" w:cs="Arial"/>
                <w:sz w:val="24"/>
                <w:szCs w:val="24"/>
              </w:rPr>
              <w:t>.</w:t>
            </w:r>
          </w:p>
          <w:p w14:paraId="5B3E2849" w14:textId="448153AF" w:rsidR="004B2E69" w:rsidRPr="004B2E69" w:rsidRDefault="00747FFE" w:rsidP="004B2E69">
            <w:pPr>
              <w:pStyle w:val="ListParagraph"/>
              <w:numPr>
                <w:ilvl w:val="0"/>
                <w:numId w:val="19"/>
              </w:numPr>
              <w:rPr>
                <w:rFonts w:ascii="Arial" w:hAnsi="Arial" w:cs="Arial"/>
                <w:sz w:val="24"/>
                <w:szCs w:val="24"/>
              </w:rPr>
            </w:pPr>
            <w:r w:rsidRPr="00004C2C">
              <w:rPr>
                <w:rFonts w:ascii="Arial" w:hAnsi="Arial" w:cs="Arial"/>
                <w:sz w:val="24"/>
                <w:szCs w:val="24"/>
              </w:rPr>
              <w:t>Work will only be undertaken in appropriate facilities</w:t>
            </w:r>
            <w:r w:rsidR="00D108FC" w:rsidRPr="00004C2C">
              <w:rPr>
                <w:rFonts w:ascii="Arial" w:hAnsi="Arial" w:cs="Arial"/>
                <w:sz w:val="24"/>
                <w:szCs w:val="24"/>
              </w:rPr>
              <w:t>.</w:t>
            </w:r>
          </w:p>
        </w:tc>
      </w:tr>
      <w:tr w:rsidR="00CD3E9E" w:rsidRPr="00004C2C" w14:paraId="5A7BEB17" w14:textId="77777777" w:rsidTr="00CD3E9E">
        <w:tc>
          <w:tcPr>
            <w:tcW w:w="3209" w:type="dxa"/>
            <w:tcBorders>
              <w:top w:val="single" w:sz="4" w:space="0" w:color="000000" w:themeColor="text1"/>
              <w:left w:val="single" w:sz="4" w:space="0" w:color="auto"/>
              <w:bottom w:val="single" w:sz="4" w:space="0" w:color="auto"/>
              <w:right w:val="single" w:sz="4" w:space="0" w:color="FFFFFF" w:themeColor="background1"/>
            </w:tcBorders>
            <w:shd w:val="clear" w:color="auto" w:fill="1F3864"/>
          </w:tcPr>
          <w:p w14:paraId="5ECB87D9" w14:textId="1004C9ED" w:rsidR="00CD3E9E" w:rsidRPr="00004C2C" w:rsidRDefault="00CD3E9E" w:rsidP="00E472D3">
            <w:pPr>
              <w:tabs>
                <w:tab w:val="left" w:pos="529"/>
              </w:tabs>
              <w:rPr>
                <w:rFonts w:ascii="Arial" w:hAnsi="Arial" w:cs="Arial"/>
                <w:sz w:val="24"/>
                <w:szCs w:val="24"/>
              </w:rPr>
            </w:pPr>
            <w:r>
              <w:rPr>
                <w:rFonts w:ascii="Arial" w:hAnsi="Arial" w:cs="Arial"/>
                <w:sz w:val="24"/>
                <w:szCs w:val="24"/>
              </w:rPr>
              <w:t>Name</w:t>
            </w:r>
          </w:p>
        </w:tc>
        <w:tc>
          <w:tcPr>
            <w:tcW w:w="3209" w:type="dxa"/>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1F3864"/>
          </w:tcPr>
          <w:p w14:paraId="412780E6" w14:textId="7517B33B" w:rsidR="00CD3E9E" w:rsidRPr="00004C2C" w:rsidRDefault="00CD3E9E" w:rsidP="00E472D3">
            <w:pPr>
              <w:tabs>
                <w:tab w:val="left" w:pos="529"/>
              </w:tabs>
              <w:rPr>
                <w:rFonts w:ascii="Arial" w:hAnsi="Arial" w:cs="Arial"/>
                <w:sz w:val="24"/>
                <w:szCs w:val="24"/>
              </w:rPr>
            </w:pPr>
            <w:r>
              <w:rPr>
                <w:rFonts w:ascii="Arial" w:hAnsi="Arial" w:cs="Arial"/>
                <w:sz w:val="24"/>
                <w:szCs w:val="24"/>
              </w:rPr>
              <w:t>Signature</w:t>
            </w:r>
          </w:p>
        </w:tc>
        <w:tc>
          <w:tcPr>
            <w:tcW w:w="3209" w:type="dxa"/>
            <w:tcBorders>
              <w:top w:val="single" w:sz="4" w:space="0" w:color="000000" w:themeColor="text1"/>
              <w:left w:val="single" w:sz="4" w:space="0" w:color="FFFFFF" w:themeColor="background1"/>
              <w:bottom w:val="single" w:sz="4" w:space="0" w:color="auto"/>
              <w:right w:val="single" w:sz="4" w:space="0" w:color="auto"/>
            </w:tcBorders>
            <w:shd w:val="clear" w:color="auto" w:fill="1F3864"/>
          </w:tcPr>
          <w:p w14:paraId="4A7736BE" w14:textId="579D10F5" w:rsidR="00CD3E9E" w:rsidRPr="00004C2C" w:rsidRDefault="00CD3E9E" w:rsidP="00E472D3">
            <w:pPr>
              <w:tabs>
                <w:tab w:val="left" w:pos="529"/>
              </w:tabs>
              <w:rPr>
                <w:rFonts w:ascii="Arial" w:hAnsi="Arial" w:cs="Arial"/>
                <w:sz w:val="24"/>
                <w:szCs w:val="24"/>
              </w:rPr>
            </w:pPr>
            <w:r>
              <w:rPr>
                <w:rFonts w:ascii="Arial" w:hAnsi="Arial" w:cs="Arial"/>
                <w:sz w:val="24"/>
                <w:szCs w:val="24"/>
              </w:rPr>
              <w:t>Date</w:t>
            </w:r>
          </w:p>
        </w:tc>
      </w:tr>
      <w:tr w:rsidR="00CD3E9E" w:rsidRPr="00004C2C" w14:paraId="52F8784D" w14:textId="77777777" w:rsidTr="00CB4AD7">
        <w:tc>
          <w:tcPr>
            <w:tcW w:w="3209" w:type="dxa"/>
            <w:tcBorders>
              <w:top w:val="single" w:sz="4" w:space="0" w:color="000000" w:themeColor="text1"/>
              <w:left w:val="single" w:sz="4" w:space="0" w:color="auto"/>
              <w:bottom w:val="single" w:sz="4" w:space="0" w:color="auto"/>
              <w:right w:val="single" w:sz="4" w:space="0" w:color="auto"/>
            </w:tcBorders>
          </w:tcPr>
          <w:p w14:paraId="74406DEA" w14:textId="77777777" w:rsidR="00CD3E9E" w:rsidRPr="00004C2C" w:rsidRDefault="00CD3E9E" w:rsidP="00E472D3">
            <w:pPr>
              <w:tabs>
                <w:tab w:val="left" w:pos="529"/>
              </w:tabs>
              <w:rPr>
                <w:rFonts w:ascii="Arial" w:hAnsi="Arial" w:cs="Arial"/>
                <w:sz w:val="24"/>
                <w:szCs w:val="24"/>
              </w:rPr>
            </w:pPr>
          </w:p>
        </w:tc>
        <w:tc>
          <w:tcPr>
            <w:tcW w:w="3209" w:type="dxa"/>
            <w:tcBorders>
              <w:top w:val="single" w:sz="4" w:space="0" w:color="000000" w:themeColor="text1"/>
              <w:left w:val="single" w:sz="4" w:space="0" w:color="auto"/>
              <w:bottom w:val="single" w:sz="4" w:space="0" w:color="auto"/>
              <w:right w:val="single" w:sz="4" w:space="0" w:color="auto"/>
            </w:tcBorders>
          </w:tcPr>
          <w:p w14:paraId="66C5B24D" w14:textId="77777777" w:rsidR="00CD3E9E" w:rsidRPr="00004C2C" w:rsidRDefault="00CD3E9E" w:rsidP="00E472D3">
            <w:pPr>
              <w:tabs>
                <w:tab w:val="left" w:pos="529"/>
              </w:tabs>
              <w:rPr>
                <w:rFonts w:ascii="Arial" w:hAnsi="Arial" w:cs="Arial"/>
                <w:sz w:val="24"/>
                <w:szCs w:val="24"/>
              </w:rPr>
            </w:pPr>
          </w:p>
        </w:tc>
        <w:tc>
          <w:tcPr>
            <w:tcW w:w="3209" w:type="dxa"/>
            <w:tcBorders>
              <w:top w:val="single" w:sz="4" w:space="0" w:color="000000" w:themeColor="text1"/>
              <w:left w:val="single" w:sz="4" w:space="0" w:color="auto"/>
              <w:bottom w:val="single" w:sz="4" w:space="0" w:color="auto"/>
              <w:right w:val="single" w:sz="4" w:space="0" w:color="auto"/>
            </w:tcBorders>
          </w:tcPr>
          <w:p w14:paraId="3CACF9D0" w14:textId="555335B6" w:rsidR="00CD3E9E" w:rsidRPr="00004C2C" w:rsidRDefault="00CD3E9E" w:rsidP="00E472D3">
            <w:pPr>
              <w:tabs>
                <w:tab w:val="left" w:pos="529"/>
              </w:tabs>
              <w:rPr>
                <w:rFonts w:ascii="Arial" w:hAnsi="Arial" w:cs="Arial"/>
                <w:sz w:val="24"/>
                <w:szCs w:val="24"/>
              </w:rPr>
            </w:pPr>
          </w:p>
        </w:tc>
      </w:tr>
    </w:tbl>
    <w:p w14:paraId="613BDA74" w14:textId="16AE07F0" w:rsidR="007D1411" w:rsidRDefault="007D1411"/>
    <w:p w14:paraId="2D7346AC" w14:textId="77777777" w:rsidR="00B0164C" w:rsidRDefault="00B0164C"/>
    <w:tbl>
      <w:tblPr>
        <w:tblStyle w:val="TableGrid"/>
        <w:tblW w:w="0" w:type="auto"/>
        <w:tblLook w:val="04A0" w:firstRow="1" w:lastRow="0" w:firstColumn="1" w:lastColumn="0" w:noHBand="0" w:noVBand="1"/>
      </w:tblPr>
      <w:tblGrid>
        <w:gridCol w:w="2405"/>
        <w:gridCol w:w="1985"/>
        <w:gridCol w:w="5237"/>
      </w:tblGrid>
      <w:tr w:rsidR="007D1411" w:rsidRPr="00004C2C" w14:paraId="7BE47139" w14:textId="77777777" w:rsidTr="00B12119">
        <w:tc>
          <w:tcPr>
            <w:tcW w:w="9627" w:type="dxa"/>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1F3864"/>
          </w:tcPr>
          <w:p w14:paraId="2307C384" w14:textId="2C9D290C" w:rsidR="00A91E2D" w:rsidRPr="00796561" w:rsidRDefault="00D219A4" w:rsidP="00796561">
            <w:pPr>
              <w:pStyle w:val="ListParagraph"/>
              <w:numPr>
                <w:ilvl w:val="1"/>
                <w:numId w:val="36"/>
              </w:numPr>
              <w:tabs>
                <w:tab w:val="left" w:pos="516"/>
              </w:tabs>
              <w:rPr>
                <w:rFonts w:ascii="Arial" w:hAnsi="Arial" w:cs="Arial"/>
                <w:b/>
                <w:bCs/>
                <w:sz w:val="24"/>
                <w:szCs w:val="24"/>
              </w:rPr>
            </w:pPr>
            <w:r w:rsidRPr="00796561">
              <w:rPr>
                <w:rFonts w:ascii="Arial" w:hAnsi="Arial" w:cs="Arial"/>
                <w:b/>
                <w:bCs/>
                <w:color w:val="FF9933"/>
                <w:sz w:val="24"/>
                <w:szCs w:val="24"/>
              </w:rPr>
              <w:t>A</w:t>
            </w:r>
            <w:r w:rsidR="008C68F9" w:rsidRPr="00796561">
              <w:rPr>
                <w:rFonts w:ascii="Arial" w:hAnsi="Arial" w:cs="Arial"/>
                <w:b/>
                <w:bCs/>
                <w:color w:val="FF9933"/>
                <w:sz w:val="24"/>
                <w:szCs w:val="24"/>
              </w:rPr>
              <w:t xml:space="preserve">pproval on behalf of the </w:t>
            </w:r>
            <w:proofErr w:type="gramStart"/>
            <w:r w:rsidR="008C68F9" w:rsidRPr="00796561">
              <w:rPr>
                <w:rFonts w:ascii="Arial" w:hAnsi="Arial" w:cs="Arial"/>
                <w:b/>
                <w:bCs/>
                <w:color w:val="FF9933"/>
                <w:sz w:val="24"/>
                <w:szCs w:val="24"/>
              </w:rPr>
              <w:t>Faculty</w:t>
            </w:r>
            <w:proofErr w:type="gramEnd"/>
            <w:r w:rsidR="00B0164C" w:rsidRPr="00796561">
              <w:rPr>
                <w:rFonts w:ascii="Arial" w:hAnsi="Arial" w:cs="Arial"/>
                <w:b/>
                <w:bCs/>
                <w:color w:val="FF9933"/>
                <w:sz w:val="24"/>
                <w:szCs w:val="24"/>
              </w:rPr>
              <w:t>:</w:t>
            </w:r>
          </w:p>
        </w:tc>
      </w:tr>
      <w:tr w:rsidR="00E472D3" w:rsidRPr="00004C2C" w14:paraId="33E08190" w14:textId="77777777" w:rsidTr="00B12119">
        <w:tc>
          <w:tcPr>
            <w:tcW w:w="9627" w:type="dxa"/>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auto"/>
          </w:tcPr>
          <w:p w14:paraId="72606A17" w14:textId="77777777" w:rsidR="00796561" w:rsidRPr="00796561" w:rsidRDefault="00B12119" w:rsidP="00796561">
            <w:pPr>
              <w:pStyle w:val="ListParagraph"/>
              <w:numPr>
                <w:ilvl w:val="0"/>
                <w:numId w:val="37"/>
              </w:numPr>
              <w:jc w:val="both"/>
              <w:rPr>
                <w:rFonts w:ascii="Arial" w:hAnsi="Arial" w:cs="Arial"/>
                <w:sz w:val="24"/>
                <w:szCs w:val="24"/>
                <w:lang w:eastAsia="en-GB"/>
              </w:rPr>
            </w:pPr>
            <w:r w:rsidRPr="00796561">
              <w:rPr>
                <w:rFonts w:ascii="Arial" w:hAnsi="Arial" w:cs="Arial"/>
                <w:sz w:val="24"/>
                <w:szCs w:val="24"/>
                <w:lang w:eastAsia="en-GB"/>
              </w:rPr>
              <w:t xml:space="preserve">Approval of Hazard </w:t>
            </w:r>
            <w:r w:rsidR="00A85324" w:rsidRPr="00796561">
              <w:rPr>
                <w:rFonts w:ascii="Arial" w:hAnsi="Arial" w:cs="Arial"/>
                <w:sz w:val="24"/>
                <w:szCs w:val="24"/>
                <w:lang w:eastAsia="en-GB"/>
              </w:rPr>
              <w:t>G</w:t>
            </w:r>
            <w:r w:rsidRPr="00796561">
              <w:rPr>
                <w:rFonts w:ascii="Arial" w:hAnsi="Arial" w:cs="Arial"/>
                <w:sz w:val="24"/>
                <w:szCs w:val="24"/>
                <w:lang w:eastAsia="en-GB"/>
              </w:rPr>
              <w:t xml:space="preserve">roup 1 </w:t>
            </w:r>
            <w:r w:rsidR="00B0164C" w:rsidRPr="00796561">
              <w:rPr>
                <w:rFonts w:ascii="Arial" w:hAnsi="Arial" w:cs="Arial"/>
                <w:sz w:val="24"/>
                <w:szCs w:val="24"/>
                <w:lang w:eastAsia="en-GB"/>
              </w:rPr>
              <w:t>o</w:t>
            </w:r>
            <w:r w:rsidRPr="00796561">
              <w:rPr>
                <w:rFonts w:ascii="Arial" w:hAnsi="Arial" w:cs="Arial"/>
                <w:sz w:val="24"/>
                <w:szCs w:val="24"/>
                <w:lang w:eastAsia="en-GB"/>
              </w:rPr>
              <w:t>nly</w:t>
            </w:r>
            <w:r w:rsidR="00B0164C" w:rsidRPr="00796561">
              <w:rPr>
                <w:rFonts w:ascii="Arial" w:hAnsi="Arial" w:cs="Arial"/>
                <w:sz w:val="24"/>
                <w:szCs w:val="24"/>
                <w:lang w:eastAsia="en-GB"/>
              </w:rPr>
              <w:t>.</w:t>
            </w:r>
            <w:r w:rsidRPr="00796561">
              <w:rPr>
                <w:rFonts w:ascii="Arial" w:hAnsi="Arial" w:cs="Arial"/>
                <w:sz w:val="24"/>
                <w:szCs w:val="24"/>
                <w:lang w:eastAsia="en-GB"/>
              </w:rPr>
              <w:t xml:space="preserve"> </w:t>
            </w:r>
          </w:p>
          <w:p w14:paraId="31A45DA1" w14:textId="6899E12D" w:rsidR="00B12119" w:rsidRPr="00796561" w:rsidRDefault="00796561" w:rsidP="00796561">
            <w:pPr>
              <w:pStyle w:val="ListParagraph"/>
              <w:numPr>
                <w:ilvl w:val="0"/>
                <w:numId w:val="37"/>
              </w:numPr>
              <w:jc w:val="both"/>
              <w:rPr>
                <w:rFonts w:ascii="Arial" w:hAnsi="Arial" w:cs="Arial"/>
                <w:sz w:val="24"/>
                <w:szCs w:val="24"/>
                <w:lang w:eastAsia="en-GB"/>
              </w:rPr>
            </w:pPr>
            <w:r w:rsidRPr="00796561">
              <w:rPr>
                <w:rFonts w:ascii="Arial" w:hAnsi="Arial" w:cs="Arial"/>
                <w:sz w:val="24"/>
                <w:szCs w:val="24"/>
                <w:lang w:eastAsia="en-GB"/>
              </w:rPr>
              <w:t>I</w:t>
            </w:r>
            <w:r w:rsidR="00B12119" w:rsidRPr="00796561">
              <w:rPr>
                <w:rFonts w:ascii="Arial" w:hAnsi="Arial" w:cs="Arial"/>
                <w:sz w:val="24"/>
                <w:szCs w:val="24"/>
                <w:lang w:eastAsia="en-GB"/>
              </w:rPr>
              <w:t xml:space="preserve"> support the presentation of this proposal to the</w:t>
            </w:r>
            <w:r w:rsidR="004C6000" w:rsidRPr="00796561">
              <w:rPr>
                <w:rFonts w:ascii="Arial" w:hAnsi="Arial" w:cs="Arial"/>
                <w:sz w:val="24"/>
                <w:szCs w:val="24"/>
                <w:lang w:eastAsia="en-GB"/>
              </w:rPr>
              <w:t xml:space="preserve"> Biological Hazards and Genetic Modified Organisms Sub-Committee</w:t>
            </w:r>
            <w:r w:rsidR="00B12119" w:rsidRPr="00796561">
              <w:rPr>
                <w:rFonts w:ascii="Arial" w:hAnsi="Arial" w:cs="Arial"/>
                <w:sz w:val="24"/>
                <w:szCs w:val="24"/>
                <w:lang w:eastAsia="en-GB"/>
              </w:rPr>
              <w:t xml:space="preserve"> (for ACDP Hazard Group 2-4, SAPO Hazard Group 2-4 and organisms listed on schedule 5</w:t>
            </w:r>
            <w:r w:rsidR="008C68F9" w:rsidRPr="00796561">
              <w:rPr>
                <w:rFonts w:ascii="Arial" w:hAnsi="Arial" w:cs="Arial"/>
                <w:sz w:val="24"/>
                <w:szCs w:val="24"/>
                <w:lang w:eastAsia="en-GB"/>
              </w:rPr>
              <w:t>).</w:t>
            </w:r>
            <w:r w:rsidR="00B12119" w:rsidRPr="00796561">
              <w:rPr>
                <w:rFonts w:ascii="Arial" w:hAnsi="Arial" w:cs="Arial"/>
                <w:sz w:val="24"/>
                <w:szCs w:val="24"/>
                <w:lang w:eastAsia="en-GB"/>
              </w:rPr>
              <w:t xml:space="preserve"> </w:t>
            </w:r>
          </w:p>
          <w:p w14:paraId="5A6B9C2D" w14:textId="26255ABE" w:rsidR="00E472D3" w:rsidRDefault="00B12119" w:rsidP="00A85324">
            <w:pPr>
              <w:tabs>
                <w:tab w:val="left" w:pos="516"/>
              </w:tabs>
              <w:jc w:val="both"/>
              <w:rPr>
                <w:rFonts w:ascii="Arial" w:hAnsi="Arial" w:cs="Arial"/>
                <w:sz w:val="24"/>
                <w:szCs w:val="24"/>
              </w:rPr>
            </w:pPr>
            <w:r w:rsidRPr="000A790A">
              <w:rPr>
                <w:rFonts w:ascii="Arial" w:hAnsi="Arial" w:cs="Arial"/>
                <w:sz w:val="24"/>
                <w:szCs w:val="24"/>
              </w:rPr>
              <w:br/>
              <w:t>The person supporting this proposal must not be involved in the project being proposed.</w:t>
            </w:r>
          </w:p>
          <w:p w14:paraId="11C0FE17" w14:textId="4CB51822" w:rsidR="00A85324" w:rsidRPr="00AA07E1" w:rsidRDefault="00A85324" w:rsidP="00B12119">
            <w:pPr>
              <w:tabs>
                <w:tab w:val="left" w:pos="516"/>
              </w:tabs>
              <w:rPr>
                <w:rFonts w:ascii="Arial" w:hAnsi="Arial" w:cs="Arial"/>
                <w:sz w:val="24"/>
                <w:szCs w:val="24"/>
              </w:rPr>
            </w:pPr>
          </w:p>
        </w:tc>
      </w:tr>
      <w:tr w:rsidR="00B12119" w:rsidRPr="00004C2C" w14:paraId="2543039A" w14:textId="77777777" w:rsidTr="00A91371">
        <w:trPr>
          <w:trHeight w:val="278"/>
        </w:trPr>
        <w:tc>
          <w:tcPr>
            <w:tcW w:w="2405" w:type="dxa"/>
            <w:vMerge w:val="restart"/>
            <w:tcBorders>
              <w:right w:val="single" w:sz="4" w:space="0" w:color="auto"/>
            </w:tcBorders>
            <w:vAlign w:val="center"/>
          </w:tcPr>
          <w:p w14:paraId="46D7368C" w14:textId="4139F68E" w:rsidR="00B12119" w:rsidRPr="00B0164C" w:rsidRDefault="00B12119" w:rsidP="00B12119">
            <w:pPr>
              <w:tabs>
                <w:tab w:val="left" w:pos="529"/>
              </w:tabs>
              <w:rPr>
                <w:rFonts w:ascii="Arial" w:hAnsi="Arial" w:cs="Arial"/>
                <w:b/>
                <w:bCs/>
                <w:color w:val="FFFFFF" w:themeColor="background1"/>
                <w:sz w:val="24"/>
                <w:szCs w:val="24"/>
              </w:rPr>
            </w:pPr>
            <w:r w:rsidRPr="00B0164C">
              <w:rPr>
                <w:rFonts w:ascii="Arial" w:hAnsi="Arial" w:cs="Arial"/>
                <w:b/>
                <w:bCs/>
                <w:sz w:val="24"/>
                <w:szCs w:val="24"/>
              </w:rPr>
              <w:t>Faculty BSO</w:t>
            </w:r>
          </w:p>
        </w:tc>
        <w:tc>
          <w:tcPr>
            <w:tcW w:w="1985" w:type="dxa"/>
            <w:tcBorders>
              <w:top w:val="single" w:sz="4" w:space="0" w:color="auto"/>
              <w:left w:val="single" w:sz="4" w:space="0" w:color="auto"/>
              <w:bottom w:val="single" w:sz="4" w:space="0" w:color="FFFFFF" w:themeColor="background1"/>
              <w:right w:val="single" w:sz="4" w:space="0" w:color="auto"/>
            </w:tcBorders>
            <w:shd w:val="clear" w:color="auto" w:fill="1F3864"/>
          </w:tcPr>
          <w:p w14:paraId="49546C67" w14:textId="052A85A7" w:rsidR="00B12119" w:rsidRPr="00E913C8" w:rsidRDefault="00B12119" w:rsidP="00B12119">
            <w:pPr>
              <w:tabs>
                <w:tab w:val="left" w:pos="529"/>
              </w:tabs>
              <w:rPr>
                <w:rFonts w:ascii="Arial" w:hAnsi="Arial" w:cs="Arial"/>
                <w:color w:val="FFFFFF" w:themeColor="background1"/>
                <w:sz w:val="24"/>
                <w:szCs w:val="24"/>
              </w:rPr>
            </w:pPr>
            <w:r w:rsidRPr="00E913C8">
              <w:rPr>
                <w:rFonts w:ascii="Arial" w:hAnsi="Arial" w:cs="Arial"/>
                <w:sz w:val="24"/>
                <w:szCs w:val="24"/>
              </w:rPr>
              <w:t xml:space="preserve">Name </w:t>
            </w:r>
          </w:p>
        </w:tc>
        <w:tc>
          <w:tcPr>
            <w:tcW w:w="5237" w:type="dxa"/>
            <w:tcBorders>
              <w:left w:val="single" w:sz="4" w:space="0" w:color="auto"/>
              <w:bottom w:val="single" w:sz="4" w:space="0" w:color="auto"/>
            </w:tcBorders>
          </w:tcPr>
          <w:p w14:paraId="46CF9990" w14:textId="39F5F2FC" w:rsidR="00B12119" w:rsidRPr="00004C2C" w:rsidRDefault="00B12119" w:rsidP="00B12119">
            <w:pPr>
              <w:tabs>
                <w:tab w:val="left" w:pos="529"/>
              </w:tabs>
              <w:rPr>
                <w:rFonts w:ascii="Arial" w:hAnsi="Arial" w:cs="Arial"/>
                <w:color w:val="FFFFFF" w:themeColor="background1"/>
                <w:sz w:val="24"/>
                <w:szCs w:val="24"/>
              </w:rPr>
            </w:pPr>
          </w:p>
        </w:tc>
      </w:tr>
      <w:tr w:rsidR="00B12119" w:rsidRPr="00004C2C" w14:paraId="31006CE8" w14:textId="77777777" w:rsidTr="00A91371">
        <w:trPr>
          <w:trHeight w:val="276"/>
        </w:trPr>
        <w:tc>
          <w:tcPr>
            <w:tcW w:w="2405" w:type="dxa"/>
            <w:vMerge/>
            <w:tcBorders>
              <w:right w:val="single" w:sz="4" w:space="0" w:color="auto"/>
            </w:tcBorders>
            <w:vAlign w:val="center"/>
          </w:tcPr>
          <w:p w14:paraId="774C2B34" w14:textId="77777777" w:rsidR="00B12119" w:rsidRDefault="00B12119" w:rsidP="00B12119">
            <w:pPr>
              <w:tabs>
                <w:tab w:val="left" w:pos="529"/>
              </w:tabs>
              <w:rPr>
                <w:rFonts w:ascii="Arial" w:hAnsi="Arial" w:cs="Arial"/>
                <w:sz w:val="24"/>
                <w:szCs w:val="24"/>
              </w:rPr>
            </w:pPr>
          </w:p>
        </w:tc>
        <w:tc>
          <w:tcPr>
            <w:tcW w:w="198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1F3864"/>
          </w:tcPr>
          <w:p w14:paraId="402272C9" w14:textId="4B561BED" w:rsidR="00B12119" w:rsidRPr="00E913C8" w:rsidRDefault="00B12119" w:rsidP="00B12119">
            <w:pPr>
              <w:tabs>
                <w:tab w:val="left" w:pos="529"/>
              </w:tabs>
              <w:rPr>
                <w:rFonts w:ascii="Arial" w:hAnsi="Arial" w:cs="Arial"/>
                <w:color w:val="FFFFFF" w:themeColor="background1"/>
                <w:sz w:val="24"/>
                <w:szCs w:val="24"/>
              </w:rPr>
            </w:pPr>
            <w:r w:rsidRPr="00E913C8">
              <w:rPr>
                <w:rFonts w:ascii="Arial" w:hAnsi="Arial" w:cs="Arial"/>
                <w:sz w:val="24"/>
                <w:szCs w:val="24"/>
              </w:rPr>
              <w:t>Signature</w:t>
            </w:r>
          </w:p>
        </w:tc>
        <w:tc>
          <w:tcPr>
            <w:tcW w:w="5237" w:type="dxa"/>
            <w:tcBorders>
              <w:left w:val="single" w:sz="4" w:space="0" w:color="auto"/>
              <w:bottom w:val="single" w:sz="4" w:space="0" w:color="auto"/>
            </w:tcBorders>
          </w:tcPr>
          <w:p w14:paraId="049A5D78" w14:textId="77777777" w:rsidR="00B12119" w:rsidRPr="00004C2C" w:rsidRDefault="00B12119" w:rsidP="00B12119">
            <w:pPr>
              <w:tabs>
                <w:tab w:val="left" w:pos="529"/>
              </w:tabs>
              <w:rPr>
                <w:rFonts w:ascii="Arial" w:hAnsi="Arial" w:cs="Arial"/>
                <w:color w:val="FFFFFF" w:themeColor="background1"/>
                <w:sz w:val="24"/>
                <w:szCs w:val="24"/>
              </w:rPr>
            </w:pPr>
          </w:p>
        </w:tc>
      </w:tr>
      <w:tr w:rsidR="00B12119" w:rsidRPr="00004C2C" w14:paraId="31A8396A" w14:textId="77777777" w:rsidTr="00A91371">
        <w:trPr>
          <w:trHeight w:val="276"/>
        </w:trPr>
        <w:tc>
          <w:tcPr>
            <w:tcW w:w="2405" w:type="dxa"/>
            <w:vMerge/>
            <w:tcBorders>
              <w:right w:val="single" w:sz="4" w:space="0" w:color="auto"/>
            </w:tcBorders>
            <w:vAlign w:val="center"/>
          </w:tcPr>
          <w:p w14:paraId="785ECF7A" w14:textId="77777777" w:rsidR="00B12119" w:rsidRDefault="00B12119" w:rsidP="00B12119">
            <w:pPr>
              <w:tabs>
                <w:tab w:val="left" w:pos="529"/>
              </w:tabs>
              <w:rPr>
                <w:rFonts w:ascii="Arial" w:hAnsi="Arial" w:cs="Arial"/>
                <w:sz w:val="24"/>
                <w:szCs w:val="24"/>
              </w:rPr>
            </w:pPr>
          </w:p>
        </w:tc>
        <w:tc>
          <w:tcPr>
            <w:tcW w:w="1985" w:type="dxa"/>
            <w:tcBorders>
              <w:top w:val="single" w:sz="4" w:space="0" w:color="FFFFFF" w:themeColor="background1"/>
              <w:left w:val="single" w:sz="4" w:space="0" w:color="auto"/>
              <w:bottom w:val="single" w:sz="4" w:space="0" w:color="auto"/>
              <w:right w:val="single" w:sz="4" w:space="0" w:color="auto"/>
            </w:tcBorders>
            <w:shd w:val="clear" w:color="auto" w:fill="1F3864"/>
          </w:tcPr>
          <w:p w14:paraId="684A7B4C" w14:textId="417A3F25" w:rsidR="00B12119" w:rsidRPr="00E913C8" w:rsidRDefault="00B12119" w:rsidP="00B12119">
            <w:pPr>
              <w:tabs>
                <w:tab w:val="left" w:pos="529"/>
              </w:tabs>
              <w:rPr>
                <w:rFonts w:ascii="Arial" w:hAnsi="Arial" w:cs="Arial"/>
                <w:color w:val="FFFFFF" w:themeColor="background1"/>
                <w:sz w:val="24"/>
                <w:szCs w:val="24"/>
              </w:rPr>
            </w:pPr>
            <w:r w:rsidRPr="00E913C8">
              <w:rPr>
                <w:rFonts w:ascii="Arial" w:hAnsi="Arial" w:cs="Arial"/>
                <w:sz w:val="24"/>
                <w:szCs w:val="24"/>
              </w:rPr>
              <w:t>Date</w:t>
            </w:r>
          </w:p>
        </w:tc>
        <w:tc>
          <w:tcPr>
            <w:tcW w:w="5237" w:type="dxa"/>
            <w:tcBorders>
              <w:left w:val="single" w:sz="4" w:space="0" w:color="auto"/>
            </w:tcBorders>
          </w:tcPr>
          <w:p w14:paraId="0C68F5BE" w14:textId="77777777" w:rsidR="00B12119" w:rsidRPr="00004C2C" w:rsidRDefault="00B12119" w:rsidP="00B12119">
            <w:pPr>
              <w:tabs>
                <w:tab w:val="left" w:pos="529"/>
              </w:tabs>
              <w:rPr>
                <w:rFonts w:ascii="Arial" w:hAnsi="Arial" w:cs="Arial"/>
                <w:color w:val="FFFFFF" w:themeColor="background1"/>
                <w:sz w:val="24"/>
                <w:szCs w:val="24"/>
              </w:rPr>
            </w:pPr>
          </w:p>
        </w:tc>
      </w:tr>
      <w:tr w:rsidR="00AA6F7F" w:rsidRPr="00004C2C" w14:paraId="6CC145C6" w14:textId="77777777" w:rsidTr="00A91371">
        <w:trPr>
          <w:trHeight w:val="276"/>
        </w:trPr>
        <w:tc>
          <w:tcPr>
            <w:tcW w:w="2405" w:type="dxa"/>
            <w:vMerge w:val="restart"/>
            <w:tcBorders>
              <w:right w:val="single" w:sz="4" w:space="0" w:color="auto"/>
            </w:tcBorders>
            <w:vAlign w:val="center"/>
          </w:tcPr>
          <w:p w14:paraId="1C1EDD81" w14:textId="0393DCC8" w:rsidR="00AA6F7F" w:rsidRPr="00B0164C" w:rsidRDefault="00AA6F7F" w:rsidP="00B12119">
            <w:pPr>
              <w:tabs>
                <w:tab w:val="left" w:pos="529"/>
              </w:tabs>
              <w:rPr>
                <w:rFonts w:ascii="Arial" w:hAnsi="Arial" w:cs="Arial"/>
                <w:b/>
                <w:bCs/>
                <w:sz w:val="24"/>
                <w:szCs w:val="24"/>
              </w:rPr>
            </w:pPr>
            <w:r w:rsidRPr="00B0164C">
              <w:rPr>
                <w:rFonts w:ascii="Arial" w:hAnsi="Arial" w:cs="Arial"/>
                <w:b/>
                <w:bCs/>
                <w:sz w:val="24"/>
                <w:szCs w:val="24"/>
              </w:rPr>
              <w:t>University BSO</w:t>
            </w:r>
          </w:p>
        </w:tc>
        <w:tc>
          <w:tcPr>
            <w:tcW w:w="1985" w:type="dxa"/>
            <w:tcBorders>
              <w:top w:val="single" w:sz="4" w:space="0" w:color="auto"/>
              <w:left w:val="single" w:sz="4" w:space="0" w:color="auto"/>
              <w:bottom w:val="single" w:sz="4" w:space="0" w:color="FFFFFF" w:themeColor="background1"/>
              <w:right w:val="single" w:sz="4" w:space="0" w:color="auto"/>
            </w:tcBorders>
            <w:shd w:val="clear" w:color="auto" w:fill="1F3864"/>
          </w:tcPr>
          <w:p w14:paraId="67244E31" w14:textId="67916180" w:rsidR="00AA6F7F" w:rsidRPr="00E913C8" w:rsidRDefault="00AA6F7F" w:rsidP="00B12119">
            <w:pPr>
              <w:tabs>
                <w:tab w:val="left" w:pos="529"/>
              </w:tabs>
              <w:rPr>
                <w:rFonts w:ascii="Arial" w:hAnsi="Arial" w:cs="Arial"/>
                <w:sz w:val="24"/>
                <w:szCs w:val="24"/>
              </w:rPr>
            </w:pPr>
            <w:r w:rsidRPr="00E913C8">
              <w:rPr>
                <w:rFonts w:ascii="Arial" w:hAnsi="Arial" w:cs="Arial"/>
                <w:sz w:val="24"/>
                <w:szCs w:val="24"/>
              </w:rPr>
              <w:t>Name</w:t>
            </w:r>
          </w:p>
        </w:tc>
        <w:tc>
          <w:tcPr>
            <w:tcW w:w="5237" w:type="dxa"/>
            <w:tcBorders>
              <w:left w:val="single" w:sz="4" w:space="0" w:color="auto"/>
            </w:tcBorders>
          </w:tcPr>
          <w:p w14:paraId="76D88DB5" w14:textId="77777777" w:rsidR="00AA6F7F" w:rsidRPr="00004C2C" w:rsidRDefault="00AA6F7F" w:rsidP="00B12119">
            <w:pPr>
              <w:tabs>
                <w:tab w:val="left" w:pos="529"/>
              </w:tabs>
              <w:rPr>
                <w:rFonts w:ascii="Arial" w:hAnsi="Arial" w:cs="Arial"/>
                <w:color w:val="FFFFFF" w:themeColor="background1"/>
                <w:sz w:val="24"/>
                <w:szCs w:val="24"/>
              </w:rPr>
            </w:pPr>
          </w:p>
        </w:tc>
      </w:tr>
      <w:tr w:rsidR="00AA6F7F" w:rsidRPr="00004C2C" w14:paraId="49D49524" w14:textId="77777777" w:rsidTr="00A91371">
        <w:trPr>
          <w:trHeight w:val="276"/>
        </w:trPr>
        <w:tc>
          <w:tcPr>
            <w:tcW w:w="2405" w:type="dxa"/>
            <w:vMerge/>
            <w:tcBorders>
              <w:right w:val="single" w:sz="4" w:space="0" w:color="auto"/>
            </w:tcBorders>
            <w:vAlign w:val="center"/>
          </w:tcPr>
          <w:p w14:paraId="16D3DD5A" w14:textId="77777777" w:rsidR="00AA6F7F" w:rsidRDefault="00AA6F7F" w:rsidP="00B12119">
            <w:pPr>
              <w:tabs>
                <w:tab w:val="left" w:pos="529"/>
              </w:tabs>
              <w:rPr>
                <w:rFonts w:ascii="Arial" w:hAnsi="Arial" w:cs="Arial"/>
                <w:sz w:val="24"/>
                <w:szCs w:val="24"/>
              </w:rPr>
            </w:pPr>
          </w:p>
        </w:tc>
        <w:tc>
          <w:tcPr>
            <w:tcW w:w="198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1F3864"/>
          </w:tcPr>
          <w:p w14:paraId="58DF7B6B" w14:textId="0AD4F9B9" w:rsidR="00AA6F7F" w:rsidRPr="00E913C8" w:rsidRDefault="00AA6F7F" w:rsidP="00B12119">
            <w:pPr>
              <w:tabs>
                <w:tab w:val="left" w:pos="529"/>
              </w:tabs>
              <w:rPr>
                <w:rFonts w:ascii="Arial" w:hAnsi="Arial" w:cs="Arial"/>
                <w:sz w:val="24"/>
                <w:szCs w:val="24"/>
              </w:rPr>
            </w:pPr>
            <w:r w:rsidRPr="00E913C8">
              <w:rPr>
                <w:rFonts w:ascii="Arial" w:hAnsi="Arial" w:cs="Arial"/>
                <w:sz w:val="24"/>
                <w:szCs w:val="24"/>
              </w:rPr>
              <w:t>Signature</w:t>
            </w:r>
          </w:p>
        </w:tc>
        <w:tc>
          <w:tcPr>
            <w:tcW w:w="5237" w:type="dxa"/>
            <w:tcBorders>
              <w:left w:val="single" w:sz="4" w:space="0" w:color="auto"/>
            </w:tcBorders>
          </w:tcPr>
          <w:p w14:paraId="108E9AC8" w14:textId="77777777" w:rsidR="00AA6F7F" w:rsidRPr="00004C2C" w:rsidRDefault="00AA6F7F" w:rsidP="00B12119">
            <w:pPr>
              <w:tabs>
                <w:tab w:val="left" w:pos="529"/>
              </w:tabs>
              <w:rPr>
                <w:rFonts w:ascii="Arial" w:hAnsi="Arial" w:cs="Arial"/>
                <w:color w:val="FFFFFF" w:themeColor="background1"/>
                <w:sz w:val="24"/>
                <w:szCs w:val="24"/>
              </w:rPr>
            </w:pPr>
          </w:p>
        </w:tc>
      </w:tr>
      <w:tr w:rsidR="00AA6F7F" w:rsidRPr="00004C2C" w14:paraId="5F756CF1" w14:textId="77777777" w:rsidTr="00A91371">
        <w:trPr>
          <w:trHeight w:val="276"/>
        </w:trPr>
        <w:tc>
          <w:tcPr>
            <w:tcW w:w="2405" w:type="dxa"/>
            <w:vMerge/>
            <w:tcBorders>
              <w:bottom w:val="single" w:sz="4" w:space="0" w:color="auto"/>
              <w:right w:val="single" w:sz="4" w:space="0" w:color="auto"/>
            </w:tcBorders>
            <w:vAlign w:val="center"/>
          </w:tcPr>
          <w:p w14:paraId="5C67020C" w14:textId="77777777" w:rsidR="00AA6F7F" w:rsidRDefault="00AA6F7F" w:rsidP="00B12119">
            <w:pPr>
              <w:tabs>
                <w:tab w:val="left" w:pos="529"/>
              </w:tabs>
              <w:rPr>
                <w:rFonts w:ascii="Arial" w:hAnsi="Arial" w:cs="Arial"/>
                <w:sz w:val="24"/>
                <w:szCs w:val="24"/>
              </w:rPr>
            </w:pPr>
          </w:p>
        </w:tc>
        <w:tc>
          <w:tcPr>
            <w:tcW w:w="1985" w:type="dxa"/>
            <w:tcBorders>
              <w:top w:val="single" w:sz="4" w:space="0" w:color="FFFFFF" w:themeColor="background1"/>
              <w:left w:val="single" w:sz="4" w:space="0" w:color="auto"/>
              <w:bottom w:val="single" w:sz="4" w:space="0" w:color="auto"/>
              <w:right w:val="single" w:sz="4" w:space="0" w:color="auto"/>
            </w:tcBorders>
            <w:shd w:val="clear" w:color="auto" w:fill="1F3864"/>
          </w:tcPr>
          <w:p w14:paraId="76C65F99" w14:textId="63CB93ED" w:rsidR="00AA6F7F" w:rsidRPr="00E913C8" w:rsidRDefault="00AA6F7F" w:rsidP="00B12119">
            <w:pPr>
              <w:tabs>
                <w:tab w:val="left" w:pos="529"/>
              </w:tabs>
              <w:rPr>
                <w:rFonts w:ascii="Arial" w:hAnsi="Arial" w:cs="Arial"/>
                <w:sz w:val="24"/>
                <w:szCs w:val="24"/>
              </w:rPr>
            </w:pPr>
            <w:r w:rsidRPr="00E913C8">
              <w:rPr>
                <w:rFonts w:ascii="Arial" w:hAnsi="Arial" w:cs="Arial"/>
                <w:sz w:val="24"/>
                <w:szCs w:val="24"/>
              </w:rPr>
              <w:t>Date</w:t>
            </w:r>
          </w:p>
        </w:tc>
        <w:tc>
          <w:tcPr>
            <w:tcW w:w="5237" w:type="dxa"/>
            <w:tcBorders>
              <w:left w:val="single" w:sz="4" w:space="0" w:color="auto"/>
              <w:bottom w:val="single" w:sz="4" w:space="0" w:color="auto"/>
            </w:tcBorders>
          </w:tcPr>
          <w:p w14:paraId="334E573C" w14:textId="77777777" w:rsidR="00AA6F7F" w:rsidRPr="00004C2C" w:rsidRDefault="00AA6F7F" w:rsidP="00B12119">
            <w:pPr>
              <w:tabs>
                <w:tab w:val="left" w:pos="529"/>
              </w:tabs>
              <w:rPr>
                <w:rFonts w:ascii="Arial" w:hAnsi="Arial" w:cs="Arial"/>
                <w:color w:val="FFFFFF" w:themeColor="background1"/>
                <w:sz w:val="24"/>
                <w:szCs w:val="24"/>
              </w:rPr>
            </w:pPr>
          </w:p>
        </w:tc>
      </w:tr>
    </w:tbl>
    <w:p w14:paraId="1FF9C649" w14:textId="31501485" w:rsidR="00B12119" w:rsidRDefault="00B12119"/>
    <w:p w14:paraId="68300EA0" w14:textId="77777777" w:rsidR="00B0164C" w:rsidRDefault="00B0164C"/>
    <w:tbl>
      <w:tblPr>
        <w:tblStyle w:val="TableGrid"/>
        <w:tblW w:w="0" w:type="auto"/>
        <w:tblLook w:val="04A0" w:firstRow="1" w:lastRow="0" w:firstColumn="1" w:lastColumn="0" w:noHBand="0" w:noVBand="1"/>
      </w:tblPr>
      <w:tblGrid>
        <w:gridCol w:w="2405"/>
        <w:gridCol w:w="1985"/>
        <w:gridCol w:w="5237"/>
      </w:tblGrid>
      <w:tr w:rsidR="00982845" w:rsidRPr="00004C2C" w14:paraId="2E4636BD" w14:textId="77777777" w:rsidTr="00C83E4A">
        <w:tc>
          <w:tcPr>
            <w:tcW w:w="9627" w:type="dxa"/>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1F3864"/>
          </w:tcPr>
          <w:p w14:paraId="2059C0CD" w14:textId="5B2335F2" w:rsidR="00982845" w:rsidRPr="00B533B4" w:rsidRDefault="00982845" w:rsidP="00B533B4">
            <w:pPr>
              <w:tabs>
                <w:tab w:val="left" w:pos="516"/>
                <w:tab w:val="left" w:pos="920"/>
              </w:tabs>
              <w:rPr>
                <w:rFonts w:ascii="Arial" w:hAnsi="Arial" w:cs="Arial"/>
                <w:b/>
                <w:bCs/>
                <w:color w:val="FFFFFF" w:themeColor="background1"/>
                <w:sz w:val="24"/>
                <w:szCs w:val="24"/>
              </w:rPr>
            </w:pPr>
            <w:r w:rsidRPr="00B533B4">
              <w:rPr>
                <w:rFonts w:ascii="Arial" w:hAnsi="Arial" w:cs="Arial"/>
                <w:b/>
                <w:bCs/>
                <w:color w:val="FF9933"/>
                <w:sz w:val="24"/>
                <w:szCs w:val="24"/>
              </w:rPr>
              <w:t xml:space="preserve">7.3 </w:t>
            </w:r>
            <w:r w:rsidR="00B0164C">
              <w:rPr>
                <w:rFonts w:ascii="Arial" w:hAnsi="Arial" w:cs="Arial"/>
                <w:b/>
                <w:bCs/>
                <w:color w:val="FF9933"/>
                <w:sz w:val="24"/>
                <w:szCs w:val="24"/>
              </w:rPr>
              <w:t>Approval on behalf of the University:</w:t>
            </w:r>
          </w:p>
        </w:tc>
      </w:tr>
      <w:tr w:rsidR="00747FFE" w:rsidRPr="00004C2C" w14:paraId="34DFF3C7" w14:textId="77777777" w:rsidTr="00227413">
        <w:tc>
          <w:tcPr>
            <w:tcW w:w="9627" w:type="dxa"/>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auto"/>
          </w:tcPr>
          <w:p w14:paraId="0AF78B4E" w14:textId="3C74FC4F" w:rsidR="00640F8E" w:rsidRPr="002B47A7" w:rsidRDefault="00640F8E" w:rsidP="002B47A7">
            <w:pPr>
              <w:pStyle w:val="ListParagraph"/>
              <w:numPr>
                <w:ilvl w:val="0"/>
                <w:numId w:val="35"/>
              </w:numPr>
              <w:rPr>
                <w:rFonts w:ascii="Arial" w:hAnsi="Arial" w:cs="Arial"/>
                <w:sz w:val="24"/>
                <w:szCs w:val="24"/>
                <w:lang w:eastAsia="en-GB"/>
              </w:rPr>
            </w:pPr>
            <w:r w:rsidRPr="002B47A7">
              <w:rPr>
                <w:rFonts w:ascii="Arial" w:hAnsi="Arial" w:cs="Arial"/>
                <w:sz w:val="24"/>
                <w:szCs w:val="24"/>
                <w:lang w:eastAsia="en-GB"/>
              </w:rPr>
              <w:t xml:space="preserve">The risk assessment has been reviewed and approved by the Biological Hazards and GMO </w:t>
            </w:r>
            <w:r w:rsidR="00596906" w:rsidRPr="002B47A7">
              <w:rPr>
                <w:rFonts w:ascii="Arial" w:hAnsi="Arial" w:cs="Arial"/>
                <w:sz w:val="24"/>
                <w:szCs w:val="24"/>
                <w:lang w:eastAsia="en-GB"/>
              </w:rPr>
              <w:t>S</w:t>
            </w:r>
            <w:r w:rsidRPr="002B47A7">
              <w:rPr>
                <w:rFonts w:ascii="Arial" w:hAnsi="Arial" w:cs="Arial"/>
                <w:sz w:val="24"/>
                <w:szCs w:val="24"/>
                <w:lang w:eastAsia="en-GB"/>
              </w:rPr>
              <w:t>ub-</w:t>
            </w:r>
            <w:r w:rsidR="00596906" w:rsidRPr="002B47A7">
              <w:rPr>
                <w:rFonts w:ascii="Arial" w:hAnsi="Arial" w:cs="Arial"/>
                <w:sz w:val="24"/>
                <w:szCs w:val="24"/>
                <w:lang w:eastAsia="en-GB"/>
              </w:rPr>
              <w:t>C</w:t>
            </w:r>
            <w:r w:rsidRPr="002B47A7">
              <w:rPr>
                <w:rFonts w:ascii="Arial" w:hAnsi="Arial" w:cs="Arial"/>
                <w:sz w:val="24"/>
                <w:szCs w:val="24"/>
                <w:lang w:eastAsia="en-GB"/>
              </w:rPr>
              <w:t>ommittee</w:t>
            </w:r>
            <w:r w:rsidR="00B0164C" w:rsidRPr="002B47A7">
              <w:rPr>
                <w:rFonts w:ascii="Arial" w:hAnsi="Arial" w:cs="Arial"/>
                <w:sz w:val="24"/>
                <w:szCs w:val="24"/>
                <w:lang w:eastAsia="en-GB"/>
              </w:rPr>
              <w:t>.</w:t>
            </w:r>
            <w:r w:rsidRPr="002B47A7">
              <w:rPr>
                <w:rFonts w:ascii="Arial" w:hAnsi="Arial" w:cs="Arial"/>
                <w:sz w:val="24"/>
                <w:szCs w:val="24"/>
                <w:lang w:eastAsia="en-GB"/>
              </w:rPr>
              <w:t xml:space="preserve"> </w:t>
            </w:r>
          </w:p>
          <w:p w14:paraId="1DEDF3F7" w14:textId="32546E78" w:rsidR="00576E87" w:rsidRPr="002B47A7" w:rsidRDefault="00640F8E" w:rsidP="002B47A7">
            <w:pPr>
              <w:pStyle w:val="ListParagraph"/>
              <w:numPr>
                <w:ilvl w:val="0"/>
                <w:numId w:val="35"/>
              </w:numPr>
              <w:tabs>
                <w:tab w:val="left" w:pos="516"/>
              </w:tabs>
              <w:jc w:val="both"/>
              <w:rPr>
                <w:rFonts w:ascii="Arial" w:hAnsi="Arial" w:cs="Arial"/>
                <w:sz w:val="24"/>
                <w:szCs w:val="24"/>
                <w:lang w:eastAsia="en-GB"/>
              </w:rPr>
            </w:pPr>
            <w:r w:rsidRPr="002B47A7">
              <w:rPr>
                <w:rFonts w:ascii="Arial" w:hAnsi="Arial" w:cs="Arial"/>
                <w:sz w:val="24"/>
                <w:szCs w:val="24"/>
                <w:lang w:eastAsia="en-GB"/>
              </w:rPr>
              <w:t xml:space="preserve">Approval of ACDP Hazard Group 2-4, SAPO Hazard Group 2-4 and organisms listed on schedule 5.   </w:t>
            </w:r>
          </w:p>
          <w:p w14:paraId="366AA8F1" w14:textId="16C4FB6B" w:rsidR="00A85324" w:rsidRPr="00227413" w:rsidRDefault="00A85324" w:rsidP="00640F8E">
            <w:pPr>
              <w:tabs>
                <w:tab w:val="left" w:pos="516"/>
              </w:tabs>
              <w:rPr>
                <w:rFonts w:ascii="Arial" w:hAnsi="Arial" w:cs="Arial"/>
                <w:color w:val="FFFFFF" w:themeColor="background1"/>
                <w:sz w:val="24"/>
                <w:szCs w:val="24"/>
              </w:rPr>
            </w:pPr>
          </w:p>
        </w:tc>
      </w:tr>
      <w:tr w:rsidR="00640F8E" w:rsidRPr="00004C2C" w14:paraId="6612A538" w14:textId="77777777" w:rsidTr="00640F8E">
        <w:trPr>
          <w:trHeight w:val="283"/>
        </w:trPr>
        <w:tc>
          <w:tcPr>
            <w:tcW w:w="2405" w:type="dxa"/>
            <w:vMerge w:val="restart"/>
            <w:vAlign w:val="center"/>
          </w:tcPr>
          <w:p w14:paraId="0E97E50C" w14:textId="32F68AE5" w:rsidR="00640F8E" w:rsidRPr="00004C2C" w:rsidRDefault="00A85324" w:rsidP="00640F8E">
            <w:pPr>
              <w:tabs>
                <w:tab w:val="left" w:pos="529"/>
              </w:tabs>
              <w:rPr>
                <w:rFonts w:ascii="Arial" w:hAnsi="Arial" w:cs="Arial"/>
                <w:color w:val="FFFFFF" w:themeColor="background1"/>
                <w:sz w:val="24"/>
                <w:szCs w:val="24"/>
              </w:rPr>
            </w:pPr>
            <w:r>
              <w:rPr>
                <w:rFonts w:ascii="Arial" w:hAnsi="Arial" w:cs="Arial"/>
                <w:sz w:val="24"/>
                <w:szCs w:val="24"/>
              </w:rPr>
              <w:t xml:space="preserve">Chair </w:t>
            </w:r>
            <w:r w:rsidR="00B0164C">
              <w:rPr>
                <w:rFonts w:ascii="Arial" w:hAnsi="Arial" w:cs="Arial"/>
                <w:sz w:val="24"/>
                <w:szCs w:val="24"/>
              </w:rPr>
              <w:t xml:space="preserve">of </w:t>
            </w:r>
            <w:r>
              <w:rPr>
                <w:rFonts w:ascii="Arial" w:hAnsi="Arial" w:cs="Arial"/>
                <w:sz w:val="24"/>
                <w:szCs w:val="24"/>
              </w:rPr>
              <w:t xml:space="preserve">Biological Hazards and GMO </w:t>
            </w:r>
            <w:r w:rsidR="00596906">
              <w:rPr>
                <w:rFonts w:ascii="Arial" w:hAnsi="Arial" w:cs="Arial"/>
                <w:sz w:val="24"/>
                <w:szCs w:val="24"/>
              </w:rPr>
              <w:t>S</w:t>
            </w:r>
            <w:r>
              <w:rPr>
                <w:rFonts w:ascii="Arial" w:hAnsi="Arial" w:cs="Arial"/>
                <w:sz w:val="24"/>
                <w:szCs w:val="24"/>
              </w:rPr>
              <w:t>ub-Committee</w:t>
            </w:r>
          </w:p>
        </w:tc>
        <w:tc>
          <w:tcPr>
            <w:tcW w:w="1985" w:type="dxa"/>
            <w:tcBorders>
              <w:bottom w:val="single" w:sz="4" w:space="0" w:color="FFFFFF" w:themeColor="background1"/>
            </w:tcBorders>
            <w:shd w:val="clear" w:color="auto" w:fill="1F3864"/>
          </w:tcPr>
          <w:p w14:paraId="743AC955" w14:textId="71765363" w:rsidR="00640F8E" w:rsidRPr="0010411D" w:rsidRDefault="00640F8E" w:rsidP="00640F8E">
            <w:pPr>
              <w:tabs>
                <w:tab w:val="left" w:pos="529"/>
              </w:tabs>
              <w:rPr>
                <w:rFonts w:ascii="Arial" w:hAnsi="Arial" w:cs="Arial"/>
                <w:color w:val="FFFFFF" w:themeColor="background1"/>
                <w:sz w:val="24"/>
                <w:szCs w:val="24"/>
              </w:rPr>
            </w:pPr>
            <w:r w:rsidRPr="0010411D">
              <w:rPr>
                <w:rFonts w:ascii="Arial" w:hAnsi="Arial" w:cs="Arial"/>
                <w:sz w:val="24"/>
                <w:szCs w:val="24"/>
              </w:rPr>
              <w:t xml:space="preserve">Name </w:t>
            </w:r>
          </w:p>
        </w:tc>
        <w:tc>
          <w:tcPr>
            <w:tcW w:w="5237" w:type="dxa"/>
            <w:tcBorders>
              <w:bottom w:val="single" w:sz="4" w:space="0" w:color="auto"/>
            </w:tcBorders>
          </w:tcPr>
          <w:p w14:paraId="0E4AC921" w14:textId="6369ECFB" w:rsidR="00640F8E" w:rsidRPr="00004C2C" w:rsidRDefault="00640F8E" w:rsidP="00640F8E">
            <w:pPr>
              <w:tabs>
                <w:tab w:val="left" w:pos="529"/>
              </w:tabs>
              <w:rPr>
                <w:rFonts w:ascii="Arial" w:hAnsi="Arial" w:cs="Arial"/>
                <w:color w:val="FFFFFF" w:themeColor="background1"/>
                <w:sz w:val="24"/>
                <w:szCs w:val="24"/>
              </w:rPr>
            </w:pPr>
          </w:p>
        </w:tc>
      </w:tr>
      <w:tr w:rsidR="00640F8E" w:rsidRPr="00E06A20" w14:paraId="46EA70EB" w14:textId="77777777" w:rsidTr="00640F8E">
        <w:trPr>
          <w:trHeight w:val="283"/>
        </w:trPr>
        <w:tc>
          <w:tcPr>
            <w:tcW w:w="2405" w:type="dxa"/>
            <w:vMerge/>
            <w:vAlign w:val="center"/>
          </w:tcPr>
          <w:p w14:paraId="1CDE4AF7" w14:textId="77777777" w:rsidR="00640F8E" w:rsidRPr="00E06A20" w:rsidRDefault="00640F8E" w:rsidP="00640F8E">
            <w:pPr>
              <w:tabs>
                <w:tab w:val="left" w:pos="529"/>
              </w:tabs>
              <w:rPr>
                <w:rFonts w:ascii="Arial" w:hAnsi="Arial" w:cs="Arial"/>
                <w:sz w:val="24"/>
                <w:szCs w:val="24"/>
              </w:rPr>
            </w:pPr>
          </w:p>
        </w:tc>
        <w:tc>
          <w:tcPr>
            <w:tcW w:w="1985" w:type="dxa"/>
            <w:tcBorders>
              <w:top w:val="single" w:sz="4" w:space="0" w:color="FFFFFF" w:themeColor="background1"/>
              <w:bottom w:val="single" w:sz="4" w:space="0" w:color="FFFFFF" w:themeColor="background1"/>
            </w:tcBorders>
            <w:shd w:val="clear" w:color="auto" w:fill="1F3864"/>
          </w:tcPr>
          <w:p w14:paraId="4805479D" w14:textId="71B5484D" w:rsidR="00640F8E" w:rsidRPr="0010411D" w:rsidRDefault="00640F8E" w:rsidP="00640F8E">
            <w:pPr>
              <w:tabs>
                <w:tab w:val="left" w:pos="529"/>
              </w:tabs>
              <w:rPr>
                <w:rFonts w:ascii="Arial" w:hAnsi="Arial" w:cs="Arial"/>
                <w:sz w:val="24"/>
                <w:szCs w:val="24"/>
              </w:rPr>
            </w:pPr>
            <w:r w:rsidRPr="0010411D">
              <w:rPr>
                <w:rFonts w:ascii="Arial" w:hAnsi="Arial" w:cs="Arial"/>
                <w:sz w:val="24"/>
                <w:szCs w:val="24"/>
              </w:rPr>
              <w:t>Signature</w:t>
            </w:r>
          </w:p>
        </w:tc>
        <w:tc>
          <w:tcPr>
            <w:tcW w:w="5237" w:type="dxa"/>
            <w:tcBorders>
              <w:bottom w:val="single" w:sz="4" w:space="0" w:color="auto"/>
            </w:tcBorders>
          </w:tcPr>
          <w:p w14:paraId="0D992343" w14:textId="0A75EF48" w:rsidR="00640F8E" w:rsidRPr="00E06A20" w:rsidRDefault="00640F8E" w:rsidP="00640F8E">
            <w:pPr>
              <w:tabs>
                <w:tab w:val="left" w:pos="529"/>
              </w:tabs>
              <w:rPr>
                <w:rFonts w:ascii="Arial" w:hAnsi="Arial" w:cs="Arial"/>
                <w:sz w:val="24"/>
                <w:szCs w:val="24"/>
              </w:rPr>
            </w:pPr>
          </w:p>
        </w:tc>
      </w:tr>
      <w:tr w:rsidR="00640F8E" w:rsidRPr="00004C2C" w14:paraId="67BC92DF" w14:textId="77777777" w:rsidTr="00640F8E">
        <w:trPr>
          <w:trHeight w:val="283"/>
        </w:trPr>
        <w:tc>
          <w:tcPr>
            <w:tcW w:w="2405" w:type="dxa"/>
            <w:vMerge/>
            <w:tcBorders>
              <w:bottom w:val="single" w:sz="4" w:space="0" w:color="auto"/>
            </w:tcBorders>
            <w:vAlign w:val="center"/>
          </w:tcPr>
          <w:p w14:paraId="0786212D" w14:textId="77777777" w:rsidR="00640F8E" w:rsidRDefault="00640F8E" w:rsidP="00640F8E">
            <w:pPr>
              <w:tabs>
                <w:tab w:val="left" w:pos="529"/>
              </w:tabs>
              <w:rPr>
                <w:rFonts w:ascii="Arial" w:hAnsi="Arial" w:cs="Arial"/>
                <w:sz w:val="24"/>
                <w:szCs w:val="24"/>
              </w:rPr>
            </w:pPr>
          </w:p>
        </w:tc>
        <w:tc>
          <w:tcPr>
            <w:tcW w:w="1985" w:type="dxa"/>
            <w:tcBorders>
              <w:top w:val="single" w:sz="4" w:space="0" w:color="FFFFFF" w:themeColor="background1"/>
              <w:bottom w:val="single" w:sz="4" w:space="0" w:color="auto"/>
            </w:tcBorders>
            <w:shd w:val="clear" w:color="auto" w:fill="1F3864"/>
          </w:tcPr>
          <w:p w14:paraId="3FB37365" w14:textId="485B5A17" w:rsidR="00640F8E" w:rsidRPr="0010411D" w:rsidRDefault="00640F8E" w:rsidP="00640F8E">
            <w:pPr>
              <w:tabs>
                <w:tab w:val="left" w:pos="529"/>
              </w:tabs>
              <w:rPr>
                <w:rFonts w:ascii="Arial" w:hAnsi="Arial" w:cs="Arial"/>
                <w:sz w:val="24"/>
                <w:szCs w:val="24"/>
              </w:rPr>
            </w:pPr>
            <w:r w:rsidRPr="0010411D">
              <w:rPr>
                <w:rFonts w:ascii="Arial" w:hAnsi="Arial" w:cs="Arial"/>
                <w:sz w:val="24"/>
                <w:szCs w:val="24"/>
              </w:rPr>
              <w:t>Date</w:t>
            </w:r>
          </w:p>
        </w:tc>
        <w:tc>
          <w:tcPr>
            <w:tcW w:w="5237" w:type="dxa"/>
            <w:tcBorders>
              <w:bottom w:val="single" w:sz="4" w:space="0" w:color="auto"/>
            </w:tcBorders>
          </w:tcPr>
          <w:p w14:paraId="625EBE6F" w14:textId="77777777" w:rsidR="00640F8E" w:rsidRPr="00004C2C" w:rsidRDefault="00640F8E" w:rsidP="00640F8E">
            <w:pPr>
              <w:tabs>
                <w:tab w:val="left" w:pos="529"/>
              </w:tabs>
              <w:rPr>
                <w:rFonts w:ascii="Arial" w:hAnsi="Arial" w:cs="Arial"/>
                <w:color w:val="FFFFFF" w:themeColor="background1"/>
                <w:sz w:val="24"/>
                <w:szCs w:val="24"/>
              </w:rPr>
            </w:pPr>
          </w:p>
        </w:tc>
      </w:tr>
    </w:tbl>
    <w:p w14:paraId="0B9E6BBF" w14:textId="57983575" w:rsidR="00B0164C" w:rsidRDefault="00B0164C" w:rsidP="00A24D01">
      <w:pPr>
        <w:tabs>
          <w:tab w:val="left" w:pos="529"/>
        </w:tabs>
        <w:rPr>
          <w:rFonts w:ascii="Calibri" w:hAnsi="Calibri"/>
          <w:sz w:val="22"/>
          <w:szCs w:val="22"/>
        </w:rPr>
      </w:pPr>
    </w:p>
    <w:p w14:paraId="0547B6C1" w14:textId="7387C745" w:rsidR="00B0164C" w:rsidRDefault="00B0164C" w:rsidP="00A24D01">
      <w:pPr>
        <w:tabs>
          <w:tab w:val="left" w:pos="529"/>
        </w:tabs>
        <w:rPr>
          <w:rFonts w:ascii="Calibri" w:hAnsi="Calibri"/>
          <w:sz w:val="22"/>
          <w:szCs w:val="22"/>
        </w:rPr>
      </w:pPr>
    </w:p>
    <w:p w14:paraId="56310315" w14:textId="70D97D3F" w:rsidR="00B0164C" w:rsidRDefault="00B0164C" w:rsidP="00A24D01">
      <w:pPr>
        <w:tabs>
          <w:tab w:val="left" w:pos="529"/>
        </w:tabs>
        <w:rPr>
          <w:rFonts w:ascii="Calibri" w:hAnsi="Calibri"/>
          <w:sz w:val="22"/>
          <w:szCs w:val="22"/>
        </w:rPr>
      </w:pPr>
    </w:p>
    <w:p w14:paraId="62A6CF26" w14:textId="77777777" w:rsidR="00B0164C" w:rsidRDefault="00B0164C" w:rsidP="00A24D01">
      <w:pPr>
        <w:tabs>
          <w:tab w:val="left" w:pos="529"/>
        </w:tabs>
        <w:rPr>
          <w:rFonts w:ascii="Calibri" w:hAnsi="Calibri"/>
          <w:sz w:val="22"/>
          <w:szCs w:val="22"/>
        </w:rPr>
      </w:pPr>
    </w:p>
    <w:p w14:paraId="0690E6A7" w14:textId="77777777" w:rsidR="00B0164C" w:rsidRPr="00E06A20" w:rsidRDefault="00B0164C" w:rsidP="00A24D01">
      <w:pPr>
        <w:tabs>
          <w:tab w:val="left" w:pos="529"/>
        </w:tabs>
        <w:rPr>
          <w:rFonts w:ascii="Calibri" w:hAnsi="Calibri"/>
          <w:sz w:val="22"/>
          <w:szCs w:val="22"/>
        </w:rPr>
      </w:pPr>
    </w:p>
    <w:tbl>
      <w:tblPr>
        <w:tblStyle w:val="TableGrid"/>
        <w:tblW w:w="9627" w:type="dxa"/>
        <w:tblLook w:val="04A0" w:firstRow="1" w:lastRow="0" w:firstColumn="1" w:lastColumn="0" w:noHBand="0" w:noVBand="1"/>
      </w:tblPr>
      <w:tblGrid>
        <w:gridCol w:w="2135"/>
        <w:gridCol w:w="835"/>
        <w:gridCol w:w="1244"/>
        <w:gridCol w:w="1089"/>
        <w:gridCol w:w="699"/>
        <w:gridCol w:w="950"/>
        <w:gridCol w:w="2675"/>
      </w:tblGrid>
      <w:tr w:rsidR="00C83E4A" w:rsidRPr="00BC630D" w14:paraId="165DEA76" w14:textId="77777777" w:rsidTr="006A04CE">
        <w:tc>
          <w:tcPr>
            <w:tcW w:w="9627" w:type="dxa"/>
            <w:gridSpan w:val="7"/>
            <w:tcBorders>
              <w:top w:val="single" w:sz="4" w:space="0" w:color="auto"/>
              <w:left w:val="single" w:sz="4" w:space="0" w:color="auto"/>
              <w:bottom w:val="single" w:sz="4" w:space="0" w:color="FFFFFF" w:themeColor="background1"/>
              <w:right w:val="single" w:sz="4" w:space="0" w:color="auto"/>
            </w:tcBorders>
            <w:shd w:val="clear" w:color="auto" w:fill="1F3864"/>
          </w:tcPr>
          <w:p w14:paraId="55E03BAB" w14:textId="2C2BB28F" w:rsidR="00C83E4A" w:rsidRPr="00B0164C" w:rsidRDefault="00C83E4A" w:rsidP="00B0164C">
            <w:pPr>
              <w:rPr>
                <w:rFonts w:ascii="Arial" w:hAnsi="Arial" w:cs="Arial"/>
                <w:b/>
                <w:bCs/>
                <w:sz w:val="28"/>
                <w:szCs w:val="28"/>
              </w:rPr>
            </w:pPr>
            <w:r w:rsidRPr="00B0164C">
              <w:rPr>
                <w:rFonts w:ascii="Arial" w:hAnsi="Arial" w:cs="Arial"/>
                <w:b/>
                <w:bCs/>
                <w:color w:val="FF9933"/>
                <w:sz w:val="28"/>
                <w:szCs w:val="28"/>
              </w:rPr>
              <w:t>S</w:t>
            </w:r>
            <w:r w:rsidR="00B0164C">
              <w:rPr>
                <w:rFonts w:ascii="Arial" w:hAnsi="Arial" w:cs="Arial"/>
                <w:b/>
                <w:bCs/>
                <w:color w:val="FF9933"/>
                <w:sz w:val="28"/>
                <w:szCs w:val="28"/>
              </w:rPr>
              <w:t>ection 8: List of Workers Under This Project</w:t>
            </w:r>
          </w:p>
        </w:tc>
      </w:tr>
      <w:tr w:rsidR="00214E44" w:rsidRPr="00BC630D" w14:paraId="2449D941" w14:textId="77777777" w:rsidTr="00214E44">
        <w:tc>
          <w:tcPr>
            <w:tcW w:w="9627" w:type="dxa"/>
            <w:gridSpan w:val="7"/>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1D781EFF" w14:textId="527138F9" w:rsidR="00214E44" w:rsidRPr="00D108FC" w:rsidRDefault="00214E44" w:rsidP="00214E44">
            <w:pPr>
              <w:jc w:val="both"/>
              <w:rPr>
                <w:rFonts w:ascii="Arial" w:hAnsi="Arial" w:cs="Arial"/>
                <w:bCs/>
                <w:color w:val="FFFFFF" w:themeColor="background1"/>
                <w:sz w:val="24"/>
                <w:szCs w:val="24"/>
              </w:rPr>
            </w:pPr>
            <w:r w:rsidRPr="00055DD9">
              <w:rPr>
                <w:rFonts w:ascii="Arial" w:hAnsi="Arial" w:cs="Arial"/>
                <w:bCs/>
                <w:sz w:val="24"/>
                <w:szCs w:val="24"/>
              </w:rPr>
              <w:lastRenderedPageBreak/>
              <w:t>List any persons who will be working on this project. They must have access to this risk assessment and other associated risk assessments. Those listed should sign and date to confirm they have read understand the risk assessment.</w:t>
            </w:r>
          </w:p>
        </w:tc>
      </w:tr>
      <w:tr w:rsidR="00537985" w:rsidRPr="00BC630D" w14:paraId="545157E5" w14:textId="77777777" w:rsidTr="00537985">
        <w:tc>
          <w:tcPr>
            <w:tcW w:w="2135" w:type="dxa"/>
            <w:vMerge w:val="restart"/>
            <w:tcBorders>
              <w:top w:val="single" w:sz="4" w:space="0" w:color="auto"/>
              <w:right w:val="single" w:sz="4" w:space="0" w:color="FFFFFF" w:themeColor="background1"/>
            </w:tcBorders>
            <w:shd w:val="clear" w:color="auto" w:fill="1F3864"/>
            <w:vAlign w:val="center"/>
          </w:tcPr>
          <w:p w14:paraId="540038A0" w14:textId="6893D831" w:rsidR="00537985" w:rsidRPr="00D108FC" w:rsidRDefault="00537985" w:rsidP="00537985">
            <w:pPr>
              <w:jc w:val="center"/>
              <w:rPr>
                <w:rFonts w:ascii="Arial" w:hAnsi="Arial" w:cs="Arial"/>
                <w:bCs/>
                <w:color w:val="FFFFFF" w:themeColor="background1"/>
                <w:sz w:val="24"/>
                <w:szCs w:val="24"/>
              </w:rPr>
            </w:pPr>
            <w:r w:rsidRPr="00661225">
              <w:rPr>
                <w:rFonts w:ascii="Arial" w:hAnsi="Arial" w:cs="Arial"/>
                <w:sz w:val="24"/>
                <w:szCs w:val="24"/>
              </w:rPr>
              <w:t>Full Name</w:t>
            </w:r>
          </w:p>
        </w:tc>
        <w:tc>
          <w:tcPr>
            <w:tcW w:w="4817"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3864"/>
          </w:tcPr>
          <w:p w14:paraId="278921A0" w14:textId="5D675211" w:rsidR="00537985" w:rsidRPr="00D108FC" w:rsidRDefault="00537985" w:rsidP="00537985">
            <w:pPr>
              <w:jc w:val="center"/>
              <w:rPr>
                <w:rFonts w:ascii="Arial" w:hAnsi="Arial" w:cs="Arial"/>
                <w:bCs/>
                <w:color w:val="FFFFFF" w:themeColor="background1"/>
                <w:sz w:val="24"/>
                <w:szCs w:val="24"/>
              </w:rPr>
            </w:pPr>
            <w:r w:rsidRPr="00661225">
              <w:rPr>
                <w:rFonts w:ascii="Arial" w:eastAsia="MS Gothic" w:hAnsi="Arial" w:cs="Arial"/>
                <w:sz w:val="24"/>
                <w:szCs w:val="24"/>
              </w:rPr>
              <w:t>Worker Type</w:t>
            </w:r>
          </w:p>
        </w:tc>
        <w:tc>
          <w:tcPr>
            <w:tcW w:w="2675" w:type="dxa"/>
            <w:vMerge w:val="restart"/>
            <w:tcBorders>
              <w:top w:val="single" w:sz="4" w:space="0" w:color="auto"/>
              <w:left w:val="single" w:sz="4" w:space="0" w:color="FFFFFF" w:themeColor="background1"/>
            </w:tcBorders>
            <w:shd w:val="clear" w:color="auto" w:fill="1F3864"/>
            <w:vAlign w:val="center"/>
          </w:tcPr>
          <w:p w14:paraId="52DBC640" w14:textId="03E041B9" w:rsidR="00537985" w:rsidRPr="00D108FC" w:rsidRDefault="00537985" w:rsidP="00537985">
            <w:pPr>
              <w:jc w:val="center"/>
              <w:rPr>
                <w:rFonts w:ascii="Arial" w:hAnsi="Arial" w:cs="Arial"/>
                <w:bCs/>
                <w:color w:val="FFFFFF" w:themeColor="background1"/>
                <w:sz w:val="24"/>
                <w:szCs w:val="24"/>
              </w:rPr>
            </w:pPr>
            <w:r w:rsidRPr="00661225">
              <w:rPr>
                <w:rFonts w:ascii="Arial" w:hAnsi="Arial" w:cs="Arial"/>
                <w:sz w:val="24"/>
                <w:szCs w:val="24"/>
              </w:rPr>
              <w:t>Signature and date</w:t>
            </w:r>
          </w:p>
        </w:tc>
      </w:tr>
      <w:tr w:rsidR="00537985" w:rsidRPr="00BC630D" w14:paraId="529BD8CC" w14:textId="77777777" w:rsidTr="00537985">
        <w:tc>
          <w:tcPr>
            <w:tcW w:w="2135" w:type="dxa"/>
            <w:vMerge/>
            <w:tcBorders>
              <w:right w:val="single" w:sz="4" w:space="0" w:color="FFFFFF" w:themeColor="background1"/>
            </w:tcBorders>
          </w:tcPr>
          <w:p w14:paraId="4FA5D371" w14:textId="77777777" w:rsidR="00537985" w:rsidRPr="00BC630D" w:rsidRDefault="00537985" w:rsidP="00537985">
            <w:pPr>
              <w:rPr>
                <w:rFonts w:ascii="Calibri" w:hAnsi="Calibri"/>
                <w:b/>
                <w:bCs/>
                <w:color w:val="FFFFFF" w:themeColor="background1"/>
                <w:sz w:val="22"/>
                <w:szCs w:val="22"/>
              </w:rPr>
            </w:pPr>
          </w:p>
        </w:tc>
        <w:tc>
          <w:tcPr>
            <w:tcW w:w="835" w:type="dxa"/>
            <w:tcBorders>
              <w:top w:val="single" w:sz="4" w:space="0" w:color="FFFFFF" w:themeColor="background1"/>
              <w:left w:val="single" w:sz="4" w:space="0" w:color="FFFFFF" w:themeColor="background1"/>
              <w:right w:val="single" w:sz="4" w:space="0" w:color="FFFFFF" w:themeColor="background1"/>
            </w:tcBorders>
            <w:shd w:val="clear" w:color="auto" w:fill="1F3864"/>
            <w:vAlign w:val="center"/>
          </w:tcPr>
          <w:p w14:paraId="27AD7B6E" w14:textId="159D5157" w:rsidR="00537985" w:rsidRPr="00D108FC" w:rsidRDefault="00537985" w:rsidP="00537985">
            <w:pPr>
              <w:jc w:val="center"/>
              <w:rPr>
                <w:rFonts w:ascii="Arial" w:hAnsi="Arial" w:cs="Arial"/>
                <w:bCs/>
                <w:color w:val="FFFFFF" w:themeColor="background1"/>
                <w:sz w:val="22"/>
                <w:szCs w:val="22"/>
              </w:rPr>
            </w:pPr>
            <w:r w:rsidRPr="00661225">
              <w:rPr>
                <w:rFonts w:ascii="Arial" w:eastAsia="MS Gothic" w:hAnsi="Arial" w:cs="Arial"/>
                <w:sz w:val="24"/>
                <w:szCs w:val="24"/>
              </w:rPr>
              <w:t>Staff</w:t>
            </w:r>
          </w:p>
        </w:tc>
        <w:tc>
          <w:tcPr>
            <w:tcW w:w="1244" w:type="dxa"/>
            <w:tcBorders>
              <w:top w:val="single" w:sz="4" w:space="0" w:color="FFFFFF" w:themeColor="background1"/>
              <w:left w:val="single" w:sz="4" w:space="0" w:color="FFFFFF" w:themeColor="background1"/>
              <w:right w:val="single" w:sz="4" w:space="0" w:color="FFFFFF" w:themeColor="background1"/>
            </w:tcBorders>
            <w:shd w:val="clear" w:color="auto" w:fill="1F3864"/>
            <w:vAlign w:val="center"/>
          </w:tcPr>
          <w:p w14:paraId="4564FB95" w14:textId="5398047A" w:rsidR="00537985" w:rsidRPr="00D108FC" w:rsidRDefault="00537985" w:rsidP="00537985">
            <w:pPr>
              <w:jc w:val="center"/>
              <w:rPr>
                <w:rFonts w:ascii="Arial" w:hAnsi="Arial" w:cs="Arial"/>
                <w:bCs/>
                <w:color w:val="FFFFFF" w:themeColor="background1"/>
                <w:sz w:val="22"/>
                <w:szCs w:val="22"/>
              </w:rPr>
            </w:pPr>
            <w:r w:rsidRPr="00661225">
              <w:rPr>
                <w:rFonts w:ascii="Arial" w:eastAsia="MS Gothic" w:hAnsi="Arial" w:cs="Arial"/>
                <w:sz w:val="24"/>
                <w:szCs w:val="24"/>
              </w:rPr>
              <w:t>PG Research</w:t>
            </w:r>
          </w:p>
        </w:tc>
        <w:tc>
          <w:tcPr>
            <w:tcW w:w="1089" w:type="dxa"/>
            <w:tcBorders>
              <w:top w:val="single" w:sz="4" w:space="0" w:color="FFFFFF" w:themeColor="background1"/>
              <w:left w:val="single" w:sz="4" w:space="0" w:color="FFFFFF" w:themeColor="background1"/>
              <w:right w:val="single" w:sz="4" w:space="0" w:color="FFFFFF" w:themeColor="background1"/>
            </w:tcBorders>
            <w:shd w:val="clear" w:color="auto" w:fill="1F3864"/>
            <w:vAlign w:val="center"/>
          </w:tcPr>
          <w:p w14:paraId="4E146E0D" w14:textId="71B9E6A7" w:rsidR="00537985" w:rsidRPr="00D108FC" w:rsidRDefault="00537985" w:rsidP="00537985">
            <w:pPr>
              <w:jc w:val="center"/>
              <w:rPr>
                <w:rFonts w:ascii="Arial" w:hAnsi="Arial" w:cs="Arial"/>
                <w:bCs/>
                <w:color w:val="FFFFFF" w:themeColor="background1"/>
                <w:sz w:val="22"/>
                <w:szCs w:val="22"/>
              </w:rPr>
            </w:pPr>
            <w:r w:rsidRPr="00661225">
              <w:rPr>
                <w:rFonts w:ascii="Arial" w:eastAsia="MS Gothic" w:hAnsi="Arial" w:cs="Arial"/>
                <w:sz w:val="24"/>
                <w:szCs w:val="24"/>
              </w:rPr>
              <w:t>PG Taught</w:t>
            </w:r>
          </w:p>
        </w:tc>
        <w:tc>
          <w:tcPr>
            <w:tcW w:w="699" w:type="dxa"/>
            <w:tcBorders>
              <w:top w:val="single" w:sz="4" w:space="0" w:color="FFFFFF" w:themeColor="background1"/>
              <w:left w:val="single" w:sz="4" w:space="0" w:color="FFFFFF" w:themeColor="background1"/>
              <w:right w:val="single" w:sz="4" w:space="0" w:color="FFFFFF" w:themeColor="background1"/>
            </w:tcBorders>
            <w:shd w:val="clear" w:color="auto" w:fill="1F3864"/>
            <w:vAlign w:val="center"/>
          </w:tcPr>
          <w:p w14:paraId="00CECA49" w14:textId="3FCE6A62" w:rsidR="00537985" w:rsidRPr="00D108FC" w:rsidRDefault="00537985" w:rsidP="00537985">
            <w:pPr>
              <w:jc w:val="center"/>
              <w:rPr>
                <w:rFonts w:ascii="Arial" w:hAnsi="Arial" w:cs="Arial"/>
                <w:bCs/>
                <w:color w:val="FFFFFF" w:themeColor="background1"/>
                <w:sz w:val="22"/>
                <w:szCs w:val="22"/>
              </w:rPr>
            </w:pPr>
            <w:r w:rsidRPr="00661225">
              <w:rPr>
                <w:rFonts w:ascii="Arial" w:eastAsia="MS Gothic" w:hAnsi="Arial" w:cs="Arial"/>
                <w:sz w:val="24"/>
                <w:szCs w:val="24"/>
              </w:rPr>
              <w:t>UG</w:t>
            </w:r>
          </w:p>
        </w:tc>
        <w:tc>
          <w:tcPr>
            <w:tcW w:w="950" w:type="dxa"/>
            <w:tcBorders>
              <w:top w:val="single" w:sz="4" w:space="0" w:color="FFFFFF" w:themeColor="background1"/>
              <w:left w:val="single" w:sz="4" w:space="0" w:color="FFFFFF" w:themeColor="background1"/>
              <w:right w:val="single" w:sz="4" w:space="0" w:color="FFFFFF" w:themeColor="background1"/>
            </w:tcBorders>
            <w:shd w:val="clear" w:color="auto" w:fill="1F3864"/>
            <w:vAlign w:val="center"/>
          </w:tcPr>
          <w:p w14:paraId="1832F2AB" w14:textId="1E09DCC0" w:rsidR="00537985" w:rsidRPr="00D108FC" w:rsidRDefault="00537985" w:rsidP="00537985">
            <w:pPr>
              <w:jc w:val="center"/>
              <w:rPr>
                <w:rFonts w:ascii="Arial" w:hAnsi="Arial" w:cs="Arial"/>
                <w:bCs/>
                <w:color w:val="FFFFFF" w:themeColor="background1"/>
                <w:sz w:val="22"/>
                <w:szCs w:val="22"/>
              </w:rPr>
            </w:pPr>
            <w:r w:rsidRPr="00661225">
              <w:rPr>
                <w:rFonts w:ascii="Arial" w:eastAsia="MS Gothic" w:hAnsi="Arial" w:cs="Arial"/>
                <w:sz w:val="24"/>
                <w:szCs w:val="24"/>
              </w:rPr>
              <w:t xml:space="preserve">Other </w:t>
            </w:r>
          </w:p>
        </w:tc>
        <w:tc>
          <w:tcPr>
            <w:tcW w:w="2675" w:type="dxa"/>
            <w:vMerge/>
            <w:tcBorders>
              <w:left w:val="single" w:sz="4" w:space="0" w:color="FFFFFF" w:themeColor="background1"/>
            </w:tcBorders>
          </w:tcPr>
          <w:p w14:paraId="75943AAC" w14:textId="77777777" w:rsidR="00537985" w:rsidRPr="00BC630D" w:rsidRDefault="00537985" w:rsidP="00537985">
            <w:pPr>
              <w:rPr>
                <w:rFonts w:ascii="Calibri" w:hAnsi="Calibri"/>
                <w:b/>
                <w:bCs/>
                <w:sz w:val="22"/>
                <w:szCs w:val="22"/>
              </w:rPr>
            </w:pPr>
          </w:p>
        </w:tc>
      </w:tr>
      <w:tr w:rsidR="00537985" w:rsidRPr="00BC630D" w14:paraId="62B8C81B" w14:textId="77777777" w:rsidTr="00537985">
        <w:trPr>
          <w:trHeight w:val="283"/>
        </w:trPr>
        <w:tc>
          <w:tcPr>
            <w:tcW w:w="2135" w:type="dxa"/>
            <w:tcBorders>
              <w:top w:val="single" w:sz="4" w:space="0" w:color="auto"/>
            </w:tcBorders>
          </w:tcPr>
          <w:p w14:paraId="3FD8F987" w14:textId="7FB5B495" w:rsidR="00537985" w:rsidRPr="00EE0F21" w:rsidRDefault="00537985" w:rsidP="00537985">
            <w:pPr>
              <w:rPr>
                <w:rFonts w:ascii="Arial" w:hAnsi="Arial" w:cs="Arial"/>
                <w:sz w:val="24"/>
                <w:szCs w:val="24"/>
              </w:rPr>
            </w:pPr>
          </w:p>
        </w:tc>
        <w:sdt>
          <w:sdtPr>
            <w:rPr>
              <w:rFonts w:ascii="Arial" w:hAnsi="Arial" w:cs="Arial"/>
              <w:sz w:val="24"/>
              <w:szCs w:val="24"/>
            </w:rPr>
            <w:id w:val="1250238155"/>
            <w14:checkbox>
              <w14:checked w14:val="0"/>
              <w14:checkedState w14:val="2612" w14:font="MS Gothic"/>
              <w14:uncheckedState w14:val="2610" w14:font="MS Gothic"/>
            </w14:checkbox>
          </w:sdtPr>
          <w:sdtEndPr/>
          <w:sdtContent>
            <w:tc>
              <w:tcPr>
                <w:tcW w:w="835" w:type="dxa"/>
                <w:tcBorders>
                  <w:top w:val="single" w:sz="4" w:space="0" w:color="auto"/>
                </w:tcBorders>
              </w:tcPr>
              <w:p w14:paraId="01E98DB5" w14:textId="525BDBAB" w:rsidR="00537985" w:rsidRPr="00EE0F21" w:rsidRDefault="00537985" w:rsidP="00537985">
                <w:pPr>
                  <w:jc w:val="center"/>
                  <w:rPr>
                    <w:rFonts w:ascii="Arial" w:hAnsi="Arial" w:cs="Arial"/>
                    <w:b/>
                    <w:bCs/>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509033351"/>
            <w14:checkbox>
              <w14:checked w14:val="0"/>
              <w14:checkedState w14:val="2612" w14:font="MS Gothic"/>
              <w14:uncheckedState w14:val="2610" w14:font="MS Gothic"/>
            </w14:checkbox>
          </w:sdtPr>
          <w:sdtEndPr/>
          <w:sdtContent>
            <w:tc>
              <w:tcPr>
                <w:tcW w:w="1244" w:type="dxa"/>
                <w:tcBorders>
                  <w:top w:val="single" w:sz="4" w:space="0" w:color="auto"/>
                </w:tcBorders>
              </w:tcPr>
              <w:p w14:paraId="77EE0E2D" w14:textId="77DD0EB5" w:rsidR="00537985" w:rsidRPr="00EE0F21" w:rsidRDefault="00537985" w:rsidP="00537985">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96379147"/>
            <w14:checkbox>
              <w14:checked w14:val="0"/>
              <w14:checkedState w14:val="2612" w14:font="MS Gothic"/>
              <w14:uncheckedState w14:val="2610" w14:font="MS Gothic"/>
            </w14:checkbox>
          </w:sdtPr>
          <w:sdtEndPr/>
          <w:sdtContent>
            <w:tc>
              <w:tcPr>
                <w:tcW w:w="1089" w:type="dxa"/>
                <w:tcBorders>
                  <w:top w:val="single" w:sz="4" w:space="0" w:color="auto"/>
                </w:tcBorders>
              </w:tcPr>
              <w:p w14:paraId="02A2C1C0" w14:textId="734D6AE3" w:rsidR="00537985" w:rsidRPr="00EE0F21" w:rsidRDefault="00537985" w:rsidP="00537985">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856070243"/>
            <w14:checkbox>
              <w14:checked w14:val="0"/>
              <w14:checkedState w14:val="2612" w14:font="MS Gothic"/>
              <w14:uncheckedState w14:val="2610" w14:font="MS Gothic"/>
            </w14:checkbox>
          </w:sdtPr>
          <w:sdtEndPr/>
          <w:sdtContent>
            <w:tc>
              <w:tcPr>
                <w:tcW w:w="699" w:type="dxa"/>
                <w:tcBorders>
                  <w:top w:val="single" w:sz="4" w:space="0" w:color="auto"/>
                </w:tcBorders>
              </w:tcPr>
              <w:p w14:paraId="38EF8E6F" w14:textId="5A9EBEA0" w:rsidR="00537985" w:rsidRPr="00EE0F21" w:rsidRDefault="00537985" w:rsidP="00537985">
                <w:pPr>
                  <w:jc w:val="center"/>
                  <w:rPr>
                    <w:rFonts w:ascii="Arial" w:hAnsi="Arial" w:cs="Arial"/>
                    <w:sz w:val="24"/>
                    <w:szCs w:val="24"/>
                  </w:rPr>
                </w:pPr>
                <w:r>
                  <w:rPr>
                    <w:rFonts w:ascii="MS Gothic" w:eastAsia="MS Gothic" w:hAnsi="MS Gothic" w:cs="Arial" w:hint="eastAsia"/>
                    <w:sz w:val="24"/>
                    <w:szCs w:val="24"/>
                  </w:rPr>
                  <w:t>☐</w:t>
                </w:r>
              </w:p>
            </w:tc>
          </w:sdtContent>
        </w:sdt>
        <w:tc>
          <w:tcPr>
            <w:tcW w:w="950" w:type="dxa"/>
            <w:tcBorders>
              <w:top w:val="single" w:sz="4" w:space="0" w:color="auto"/>
            </w:tcBorders>
          </w:tcPr>
          <w:p w14:paraId="568564C9" w14:textId="7BF28A67" w:rsidR="00537985" w:rsidRPr="00EE0F21" w:rsidRDefault="00C82C77" w:rsidP="00537985">
            <w:pPr>
              <w:jc w:val="center"/>
              <w:rPr>
                <w:rFonts w:ascii="Arial" w:hAnsi="Arial" w:cs="Arial"/>
                <w:sz w:val="24"/>
                <w:szCs w:val="24"/>
              </w:rPr>
            </w:pPr>
            <w:sdt>
              <w:sdtPr>
                <w:rPr>
                  <w:rFonts w:ascii="Arial" w:hAnsi="Arial" w:cs="Arial"/>
                  <w:sz w:val="24"/>
                  <w:szCs w:val="24"/>
                </w:rPr>
                <w:id w:val="433710347"/>
                <w14:checkbox>
                  <w14:checked w14:val="0"/>
                  <w14:checkedState w14:val="2612" w14:font="MS Gothic"/>
                  <w14:uncheckedState w14:val="2610" w14:font="MS Gothic"/>
                </w14:checkbox>
              </w:sdtPr>
              <w:sdtEndPr/>
              <w:sdtContent>
                <w:r w:rsidR="00537985">
                  <w:rPr>
                    <w:rFonts w:ascii="MS Gothic" w:eastAsia="MS Gothic" w:hAnsi="MS Gothic" w:cs="Arial" w:hint="eastAsia"/>
                    <w:sz w:val="24"/>
                    <w:szCs w:val="24"/>
                  </w:rPr>
                  <w:t>☐</w:t>
                </w:r>
              </w:sdtContent>
            </w:sdt>
            <w:r w:rsidR="00537985">
              <w:rPr>
                <w:rFonts w:ascii="Arial" w:hAnsi="Arial" w:cs="Arial"/>
                <w:sz w:val="24"/>
                <w:szCs w:val="24"/>
              </w:rPr>
              <w:t xml:space="preserve">  </w:t>
            </w:r>
            <w:sdt>
              <w:sdtPr>
                <w:rPr>
                  <w:rFonts w:ascii="Arial" w:hAnsi="Arial" w:cs="Arial"/>
                  <w:b/>
                  <w:bCs/>
                  <w:sz w:val="24"/>
                  <w:szCs w:val="24"/>
                </w:rPr>
                <w:id w:val="905582698"/>
                <w:placeholder>
                  <w:docPart w:val="679980CB6802404D8DEE3B733B7B558C"/>
                </w:placeholder>
                <w:showingPlcHdr/>
              </w:sdtPr>
              <w:sdtEndPr/>
              <w:sdtContent>
                <w:r w:rsidR="00537985" w:rsidRPr="00EE0F21">
                  <w:rPr>
                    <w:rStyle w:val="PlaceholderText"/>
                    <w:rFonts w:ascii="Arial" w:eastAsiaTheme="minorHAnsi" w:hAnsi="Arial" w:cs="Arial"/>
                    <w:sz w:val="24"/>
                    <w:szCs w:val="24"/>
                  </w:rPr>
                  <w:t>Details</w:t>
                </w:r>
              </w:sdtContent>
            </w:sdt>
          </w:p>
        </w:tc>
        <w:tc>
          <w:tcPr>
            <w:tcW w:w="2675" w:type="dxa"/>
            <w:tcBorders>
              <w:top w:val="single" w:sz="4" w:space="0" w:color="auto"/>
            </w:tcBorders>
          </w:tcPr>
          <w:p w14:paraId="56785DF1" w14:textId="3ED24BC1" w:rsidR="00537985" w:rsidRPr="00EE0F21" w:rsidRDefault="00537985" w:rsidP="00537985">
            <w:pPr>
              <w:rPr>
                <w:rFonts w:ascii="Arial" w:hAnsi="Arial" w:cs="Arial"/>
                <w:sz w:val="24"/>
                <w:szCs w:val="24"/>
              </w:rPr>
            </w:pPr>
          </w:p>
        </w:tc>
      </w:tr>
      <w:tr w:rsidR="00537985" w:rsidRPr="00BC630D" w14:paraId="32B4987E" w14:textId="77777777" w:rsidTr="00537985">
        <w:trPr>
          <w:trHeight w:val="283"/>
        </w:trPr>
        <w:tc>
          <w:tcPr>
            <w:tcW w:w="2135" w:type="dxa"/>
            <w:tcBorders>
              <w:top w:val="single" w:sz="4" w:space="0" w:color="auto"/>
            </w:tcBorders>
          </w:tcPr>
          <w:p w14:paraId="65E1A0AD" w14:textId="1BA0560D" w:rsidR="00537985" w:rsidRPr="00EE0F21" w:rsidRDefault="00537985" w:rsidP="00537985">
            <w:pPr>
              <w:rPr>
                <w:rFonts w:ascii="Arial" w:hAnsi="Arial" w:cs="Arial"/>
                <w:sz w:val="24"/>
                <w:szCs w:val="24"/>
              </w:rPr>
            </w:pPr>
          </w:p>
        </w:tc>
        <w:sdt>
          <w:sdtPr>
            <w:rPr>
              <w:rFonts w:ascii="Arial" w:hAnsi="Arial" w:cs="Arial"/>
              <w:sz w:val="24"/>
              <w:szCs w:val="24"/>
            </w:rPr>
            <w:id w:val="-1046687303"/>
            <w14:checkbox>
              <w14:checked w14:val="0"/>
              <w14:checkedState w14:val="2612" w14:font="MS Gothic"/>
              <w14:uncheckedState w14:val="2610" w14:font="MS Gothic"/>
            </w14:checkbox>
          </w:sdtPr>
          <w:sdtEndPr/>
          <w:sdtContent>
            <w:tc>
              <w:tcPr>
                <w:tcW w:w="835" w:type="dxa"/>
                <w:tcBorders>
                  <w:top w:val="single" w:sz="4" w:space="0" w:color="auto"/>
                </w:tcBorders>
              </w:tcPr>
              <w:p w14:paraId="1BDE0A21" w14:textId="50E838C1" w:rsidR="00537985" w:rsidRPr="00EE0F21" w:rsidRDefault="00537985" w:rsidP="00537985">
                <w:pPr>
                  <w:jc w:val="center"/>
                  <w:rPr>
                    <w:rFonts w:ascii="Arial" w:hAnsi="Arial" w:cs="Arial"/>
                    <w:b/>
                    <w:bCs/>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513115357"/>
            <w14:checkbox>
              <w14:checked w14:val="0"/>
              <w14:checkedState w14:val="2612" w14:font="MS Gothic"/>
              <w14:uncheckedState w14:val="2610" w14:font="MS Gothic"/>
            </w14:checkbox>
          </w:sdtPr>
          <w:sdtEndPr/>
          <w:sdtContent>
            <w:tc>
              <w:tcPr>
                <w:tcW w:w="1244" w:type="dxa"/>
                <w:tcBorders>
                  <w:top w:val="single" w:sz="4" w:space="0" w:color="auto"/>
                </w:tcBorders>
              </w:tcPr>
              <w:p w14:paraId="30376271" w14:textId="6B989333" w:rsidR="00537985" w:rsidRPr="00EE0F21" w:rsidRDefault="00537985" w:rsidP="00537985">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36279920"/>
            <w14:checkbox>
              <w14:checked w14:val="0"/>
              <w14:checkedState w14:val="2612" w14:font="MS Gothic"/>
              <w14:uncheckedState w14:val="2610" w14:font="MS Gothic"/>
            </w14:checkbox>
          </w:sdtPr>
          <w:sdtEndPr/>
          <w:sdtContent>
            <w:tc>
              <w:tcPr>
                <w:tcW w:w="1089" w:type="dxa"/>
                <w:tcBorders>
                  <w:top w:val="single" w:sz="4" w:space="0" w:color="auto"/>
                </w:tcBorders>
              </w:tcPr>
              <w:p w14:paraId="57C84358" w14:textId="4BB234F1" w:rsidR="00537985" w:rsidRPr="00EE0F21" w:rsidRDefault="00537985" w:rsidP="00537985">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16987313"/>
            <w14:checkbox>
              <w14:checked w14:val="0"/>
              <w14:checkedState w14:val="2612" w14:font="MS Gothic"/>
              <w14:uncheckedState w14:val="2610" w14:font="MS Gothic"/>
            </w14:checkbox>
          </w:sdtPr>
          <w:sdtEndPr/>
          <w:sdtContent>
            <w:tc>
              <w:tcPr>
                <w:tcW w:w="699" w:type="dxa"/>
                <w:tcBorders>
                  <w:top w:val="single" w:sz="4" w:space="0" w:color="auto"/>
                </w:tcBorders>
              </w:tcPr>
              <w:p w14:paraId="38CC6CF2" w14:textId="0DA1A8B3" w:rsidR="00537985" w:rsidRPr="00EE0F21" w:rsidRDefault="00537985" w:rsidP="00537985">
                <w:pPr>
                  <w:jc w:val="center"/>
                  <w:rPr>
                    <w:rFonts w:ascii="Arial" w:hAnsi="Arial" w:cs="Arial"/>
                    <w:sz w:val="24"/>
                    <w:szCs w:val="24"/>
                  </w:rPr>
                </w:pPr>
                <w:r>
                  <w:rPr>
                    <w:rFonts w:ascii="MS Gothic" w:eastAsia="MS Gothic" w:hAnsi="MS Gothic" w:cs="Arial" w:hint="eastAsia"/>
                    <w:sz w:val="24"/>
                    <w:szCs w:val="24"/>
                  </w:rPr>
                  <w:t>☐</w:t>
                </w:r>
              </w:p>
            </w:tc>
          </w:sdtContent>
        </w:sdt>
        <w:tc>
          <w:tcPr>
            <w:tcW w:w="950" w:type="dxa"/>
            <w:tcBorders>
              <w:top w:val="single" w:sz="4" w:space="0" w:color="auto"/>
            </w:tcBorders>
          </w:tcPr>
          <w:p w14:paraId="157C61EC" w14:textId="3C09D463" w:rsidR="00537985" w:rsidRPr="00EE0F21" w:rsidRDefault="00C82C77" w:rsidP="00537985">
            <w:pPr>
              <w:jc w:val="center"/>
              <w:rPr>
                <w:rFonts w:ascii="Arial" w:hAnsi="Arial" w:cs="Arial"/>
                <w:sz w:val="24"/>
                <w:szCs w:val="24"/>
              </w:rPr>
            </w:pPr>
            <w:sdt>
              <w:sdtPr>
                <w:rPr>
                  <w:rFonts w:ascii="Arial" w:hAnsi="Arial" w:cs="Arial"/>
                  <w:sz w:val="24"/>
                  <w:szCs w:val="24"/>
                </w:rPr>
                <w:id w:val="1749147254"/>
                <w14:checkbox>
                  <w14:checked w14:val="0"/>
                  <w14:checkedState w14:val="2612" w14:font="MS Gothic"/>
                  <w14:uncheckedState w14:val="2610" w14:font="MS Gothic"/>
                </w14:checkbox>
              </w:sdtPr>
              <w:sdtEndPr/>
              <w:sdtContent>
                <w:r w:rsidR="00537985">
                  <w:rPr>
                    <w:rFonts w:ascii="MS Gothic" w:eastAsia="MS Gothic" w:hAnsi="MS Gothic" w:cs="Arial" w:hint="eastAsia"/>
                    <w:sz w:val="24"/>
                    <w:szCs w:val="24"/>
                  </w:rPr>
                  <w:t>☐</w:t>
                </w:r>
              </w:sdtContent>
            </w:sdt>
            <w:r w:rsidR="00537985">
              <w:rPr>
                <w:rFonts w:ascii="Arial" w:hAnsi="Arial" w:cs="Arial"/>
                <w:sz w:val="24"/>
                <w:szCs w:val="24"/>
              </w:rPr>
              <w:t xml:space="preserve">  </w:t>
            </w:r>
            <w:sdt>
              <w:sdtPr>
                <w:rPr>
                  <w:rFonts w:ascii="Arial" w:hAnsi="Arial" w:cs="Arial"/>
                  <w:b/>
                  <w:bCs/>
                  <w:sz w:val="24"/>
                  <w:szCs w:val="24"/>
                </w:rPr>
                <w:id w:val="-945234246"/>
                <w:placeholder>
                  <w:docPart w:val="A01DF714702342EFA5E3EDC78530C572"/>
                </w:placeholder>
                <w:showingPlcHdr/>
              </w:sdtPr>
              <w:sdtEndPr/>
              <w:sdtContent>
                <w:r w:rsidR="00537985" w:rsidRPr="00EE0F21">
                  <w:rPr>
                    <w:rStyle w:val="PlaceholderText"/>
                    <w:rFonts w:ascii="Arial" w:eastAsiaTheme="minorHAnsi" w:hAnsi="Arial" w:cs="Arial"/>
                    <w:sz w:val="24"/>
                    <w:szCs w:val="24"/>
                  </w:rPr>
                  <w:t>Details</w:t>
                </w:r>
              </w:sdtContent>
            </w:sdt>
          </w:p>
        </w:tc>
        <w:tc>
          <w:tcPr>
            <w:tcW w:w="2675" w:type="dxa"/>
            <w:tcBorders>
              <w:top w:val="single" w:sz="4" w:space="0" w:color="auto"/>
            </w:tcBorders>
          </w:tcPr>
          <w:p w14:paraId="5FC564B0" w14:textId="3F8BB262" w:rsidR="00537985" w:rsidRPr="00EE0F21" w:rsidRDefault="00537985" w:rsidP="00537985">
            <w:pPr>
              <w:rPr>
                <w:rFonts w:ascii="Arial" w:hAnsi="Arial" w:cs="Arial"/>
                <w:sz w:val="24"/>
                <w:szCs w:val="24"/>
              </w:rPr>
            </w:pPr>
          </w:p>
        </w:tc>
      </w:tr>
      <w:tr w:rsidR="00537985" w:rsidRPr="00BC630D" w14:paraId="284B33AB" w14:textId="77777777" w:rsidTr="00537985">
        <w:trPr>
          <w:trHeight w:val="283"/>
        </w:trPr>
        <w:tc>
          <w:tcPr>
            <w:tcW w:w="2135" w:type="dxa"/>
            <w:tcBorders>
              <w:top w:val="single" w:sz="4" w:space="0" w:color="auto"/>
            </w:tcBorders>
          </w:tcPr>
          <w:p w14:paraId="554AEA78" w14:textId="0D76BDEA" w:rsidR="00537985" w:rsidRPr="00EE0F21" w:rsidRDefault="00537985" w:rsidP="00537985">
            <w:pPr>
              <w:rPr>
                <w:rFonts w:ascii="Arial" w:hAnsi="Arial" w:cs="Arial"/>
                <w:sz w:val="24"/>
                <w:szCs w:val="24"/>
              </w:rPr>
            </w:pPr>
          </w:p>
        </w:tc>
        <w:sdt>
          <w:sdtPr>
            <w:rPr>
              <w:rFonts w:ascii="Arial" w:hAnsi="Arial" w:cs="Arial"/>
              <w:sz w:val="24"/>
              <w:szCs w:val="24"/>
            </w:rPr>
            <w:id w:val="2062364867"/>
            <w14:checkbox>
              <w14:checked w14:val="0"/>
              <w14:checkedState w14:val="2612" w14:font="MS Gothic"/>
              <w14:uncheckedState w14:val="2610" w14:font="MS Gothic"/>
            </w14:checkbox>
          </w:sdtPr>
          <w:sdtEndPr/>
          <w:sdtContent>
            <w:tc>
              <w:tcPr>
                <w:tcW w:w="835" w:type="dxa"/>
                <w:tcBorders>
                  <w:top w:val="single" w:sz="4" w:space="0" w:color="auto"/>
                </w:tcBorders>
              </w:tcPr>
              <w:p w14:paraId="3611EF7C" w14:textId="1B3D20FD" w:rsidR="00537985" w:rsidRPr="00EE0F21" w:rsidRDefault="00537985" w:rsidP="00537985">
                <w:pPr>
                  <w:jc w:val="center"/>
                  <w:rPr>
                    <w:rFonts w:ascii="Arial" w:hAnsi="Arial" w:cs="Arial"/>
                    <w:b/>
                    <w:bCs/>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27288209"/>
            <w14:checkbox>
              <w14:checked w14:val="0"/>
              <w14:checkedState w14:val="2612" w14:font="MS Gothic"/>
              <w14:uncheckedState w14:val="2610" w14:font="MS Gothic"/>
            </w14:checkbox>
          </w:sdtPr>
          <w:sdtEndPr/>
          <w:sdtContent>
            <w:tc>
              <w:tcPr>
                <w:tcW w:w="1244" w:type="dxa"/>
                <w:tcBorders>
                  <w:top w:val="single" w:sz="4" w:space="0" w:color="auto"/>
                </w:tcBorders>
              </w:tcPr>
              <w:p w14:paraId="691D457B" w14:textId="62E69695" w:rsidR="00537985" w:rsidRPr="00EE0F21" w:rsidRDefault="00537985" w:rsidP="00537985">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41936143"/>
            <w14:checkbox>
              <w14:checked w14:val="0"/>
              <w14:checkedState w14:val="2612" w14:font="MS Gothic"/>
              <w14:uncheckedState w14:val="2610" w14:font="MS Gothic"/>
            </w14:checkbox>
          </w:sdtPr>
          <w:sdtEndPr/>
          <w:sdtContent>
            <w:tc>
              <w:tcPr>
                <w:tcW w:w="1089" w:type="dxa"/>
                <w:tcBorders>
                  <w:top w:val="single" w:sz="4" w:space="0" w:color="auto"/>
                </w:tcBorders>
              </w:tcPr>
              <w:p w14:paraId="22FF6CEE" w14:textId="02C95D36" w:rsidR="00537985" w:rsidRPr="00EE0F21" w:rsidRDefault="00537985" w:rsidP="00537985">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42428228"/>
            <w14:checkbox>
              <w14:checked w14:val="0"/>
              <w14:checkedState w14:val="2612" w14:font="MS Gothic"/>
              <w14:uncheckedState w14:val="2610" w14:font="MS Gothic"/>
            </w14:checkbox>
          </w:sdtPr>
          <w:sdtEndPr/>
          <w:sdtContent>
            <w:tc>
              <w:tcPr>
                <w:tcW w:w="699" w:type="dxa"/>
                <w:tcBorders>
                  <w:top w:val="single" w:sz="4" w:space="0" w:color="auto"/>
                </w:tcBorders>
              </w:tcPr>
              <w:p w14:paraId="3C02B9DB" w14:textId="43AE77F7" w:rsidR="00537985" w:rsidRPr="00EE0F21" w:rsidRDefault="00537985" w:rsidP="00537985">
                <w:pPr>
                  <w:jc w:val="center"/>
                  <w:rPr>
                    <w:rFonts w:ascii="Arial" w:hAnsi="Arial" w:cs="Arial"/>
                    <w:sz w:val="24"/>
                    <w:szCs w:val="24"/>
                  </w:rPr>
                </w:pPr>
                <w:r>
                  <w:rPr>
                    <w:rFonts w:ascii="MS Gothic" w:eastAsia="MS Gothic" w:hAnsi="MS Gothic" w:cs="Arial" w:hint="eastAsia"/>
                    <w:sz w:val="24"/>
                    <w:szCs w:val="24"/>
                  </w:rPr>
                  <w:t>☐</w:t>
                </w:r>
              </w:p>
            </w:tc>
          </w:sdtContent>
        </w:sdt>
        <w:tc>
          <w:tcPr>
            <w:tcW w:w="950" w:type="dxa"/>
            <w:tcBorders>
              <w:top w:val="single" w:sz="4" w:space="0" w:color="auto"/>
            </w:tcBorders>
          </w:tcPr>
          <w:p w14:paraId="4FA0E6C4" w14:textId="1B3AFB5C" w:rsidR="00537985" w:rsidRPr="00EE0F21" w:rsidRDefault="00C82C77" w:rsidP="00537985">
            <w:pPr>
              <w:jc w:val="center"/>
              <w:rPr>
                <w:rFonts w:ascii="Arial" w:hAnsi="Arial" w:cs="Arial"/>
                <w:sz w:val="24"/>
                <w:szCs w:val="24"/>
              </w:rPr>
            </w:pPr>
            <w:sdt>
              <w:sdtPr>
                <w:rPr>
                  <w:rFonts w:ascii="Arial" w:hAnsi="Arial" w:cs="Arial"/>
                  <w:sz w:val="24"/>
                  <w:szCs w:val="24"/>
                </w:rPr>
                <w:id w:val="-219221323"/>
                <w14:checkbox>
                  <w14:checked w14:val="0"/>
                  <w14:checkedState w14:val="2612" w14:font="MS Gothic"/>
                  <w14:uncheckedState w14:val="2610" w14:font="MS Gothic"/>
                </w14:checkbox>
              </w:sdtPr>
              <w:sdtEndPr/>
              <w:sdtContent>
                <w:r w:rsidR="00537985">
                  <w:rPr>
                    <w:rFonts w:ascii="MS Gothic" w:eastAsia="MS Gothic" w:hAnsi="MS Gothic" w:cs="Arial" w:hint="eastAsia"/>
                    <w:sz w:val="24"/>
                    <w:szCs w:val="24"/>
                  </w:rPr>
                  <w:t>☐</w:t>
                </w:r>
              </w:sdtContent>
            </w:sdt>
            <w:r w:rsidR="00537985">
              <w:rPr>
                <w:rFonts w:ascii="Arial" w:hAnsi="Arial" w:cs="Arial"/>
                <w:sz w:val="24"/>
                <w:szCs w:val="24"/>
              </w:rPr>
              <w:t xml:space="preserve">  </w:t>
            </w:r>
            <w:sdt>
              <w:sdtPr>
                <w:rPr>
                  <w:rFonts w:ascii="Arial" w:hAnsi="Arial" w:cs="Arial"/>
                  <w:b/>
                  <w:bCs/>
                  <w:sz w:val="24"/>
                  <w:szCs w:val="24"/>
                </w:rPr>
                <w:id w:val="-2109718931"/>
                <w:placeholder>
                  <w:docPart w:val="5158B663E61B47FB97017F9ABD8625C1"/>
                </w:placeholder>
                <w:showingPlcHdr/>
              </w:sdtPr>
              <w:sdtEndPr/>
              <w:sdtContent>
                <w:r w:rsidR="00537985" w:rsidRPr="00EE0F21">
                  <w:rPr>
                    <w:rStyle w:val="PlaceholderText"/>
                    <w:rFonts w:ascii="Arial" w:eastAsiaTheme="minorHAnsi" w:hAnsi="Arial" w:cs="Arial"/>
                    <w:sz w:val="24"/>
                    <w:szCs w:val="24"/>
                  </w:rPr>
                  <w:t>Details</w:t>
                </w:r>
              </w:sdtContent>
            </w:sdt>
          </w:p>
        </w:tc>
        <w:tc>
          <w:tcPr>
            <w:tcW w:w="2675" w:type="dxa"/>
            <w:tcBorders>
              <w:top w:val="single" w:sz="4" w:space="0" w:color="auto"/>
            </w:tcBorders>
          </w:tcPr>
          <w:p w14:paraId="6AC1CFBB" w14:textId="259F7013" w:rsidR="00537985" w:rsidRPr="00EE0F21" w:rsidRDefault="00537985" w:rsidP="00537985">
            <w:pPr>
              <w:rPr>
                <w:rFonts w:ascii="Arial" w:hAnsi="Arial" w:cs="Arial"/>
                <w:sz w:val="24"/>
                <w:szCs w:val="24"/>
              </w:rPr>
            </w:pPr>
          </w:p>
        </w:tc>
      </w:tr>
      <w:tr w:rsidR="00537985" w:rsidRPr="00BC630D" w14:paraId="653CB431" w14:textId="77777777" w:rsidTr="00537985">
        <w:tc>
          <w:tcPr>
            <w:tcW w:w="2135" w:type="dxa"/>
            <w:tcBorders>
              <w:top w:val="single" w:sz="4" w:space="0" w:color="auto"/>
            </w:tcBorders>
          </w:tcPr>
          <w:p w14:paraId="6809EED3" w14:textId="624703AC" w:rsidR="00537985" w:rsidRPr="00EE0F21" w:rsidRDefault="00537985" w:rsidP="00537985">
            <w:pPr>
              <w:rPr>
                <w:rFonts w:ascii="Arial" w:hAnsi="Arial" w:cs="Arial"/>
                <w:sz w:val="24"/>
                <w:szCs w:val="24"/>
              </w:rPr>
            </w:pPr>
          </w:p>
        </w:tc>
        <w:sdt>
          <w:sdtPr>
            <w:rPr>
              <w:rFonts w:ascii="Arial" w:hAnsi="Arial" w:cs="Arial"/>
              <w:sz w:val="24"/>
              <w:szCs w:val="24"/>
            </w:rPr>
            <w:id w:val="797580107"/>
            <w14:checkbox>
              <w14:checked w14:val="0"/>
              <w14:checkedState w14:val="2612" w14:font="MS Gothic"/>
              <w14:uncheckedState w14:val="2610" w14:font="MS Gothic"/>
            </w14:checkbox>
          </w:sdtPr>
          <w:sdtEndPr/>
          <w:sdtContent>
            <w:tc>
              <w:tcPr>
                <w:tcW w:w="835" w:type="dxa"/>
                <w:tcBorders>
                  <w:top w:val="single" w:sz="4" w:space="0" w:color="auto"/>
                </w:tcBorders>
              </w:tcPr>
              <w:p w14:paraId="601C0E56" w14:textId="3B5AEB60" w:rsidR="00537985" w:rsidRPr="00EE0F21" w:rsidRDefault="00537985" w:rsidP="00537985">
                <w:pPr>
                  <w:jc w:val="center"/>
                  <w:rPr>
                    <w:rFonts w:ascii="Arial" w:hAnsi="Arial" w:cs="Arial"/>
                    <w:b/>
                    <w:bCs/>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45864948"/>
            <w14:checkbox>
              <w14:checked w14:val="0"/>
              <w14:checkedState w14:val="2612" w14:font="MS Gothic"/>
              <w14:uncheckedState w14:val="2610" w14:font="MS Gothic"/>
            </w14:checkbox>
          </w:sdtPr>
          <w:sdtEndPr/>
          <w:sdtContent>
            <w:tc>
              <w:tcPr>
                <w:tcW w:w="1244" w:type="dxa"/>
                <w:tcBorders>
                  <w:top w:val="single" w:sz="4" w:space="0" w:color="auto"/>
                </w:tcBorders>
              </w:tcPr>
              <w:p w14:paraId="2F5ED27C" w14:textId="0BFF225E" w:rsidR="00537985" w:rsidRPr="00EE0F21" w:rsidRDefault="00537985" w:rsidP="00537985">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07001054"/>
            <w14:checkbox>
              <w14:checked w14:val="0"/>
              <w14:checkedState w14:val="2612" w14:font="MS Gothic"/>
              <w14:uncheckedState w14:val="2610" w14:font="MS Gothic"/>
            </w14:checkbox>
          </w:sdtPr>
          <w:sdtEndPr/>
          <w:sdtContent>
            <w:tc>
              <w:tcPr>
                <w:tcW w:w="1089" w:type="dxa"/>
                <w:tcBorders>
                  <w:top w:val="single" w:sz="4" w:space="0" w:color="auto"/>
                </w:tcBorders>
              </w:tcPr>
              <w:p w14:paraId="63BD9F55" w14:textId="10DCDCED" w:rsidR="00537985" w:rsidRPr="00EE0F21" w:rsidRDefault="00537985" w:rsidP="00537985">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83746451"/>
            <w14:checkbox>
              <w14:checked w14:val="0"/>
              <w14:checkedState w14:val="2612" w14:font="MS Gothic"/>
              <w14:uncheckedState w14:val="2610" w14:font="MS Gothic"/>
            </w14:checkbox>
          </w:sdtPr>
          <w:sdtEndPr/>
          <w:sdtContent>
            <w:tc>
              <w:tcPr>
                <w:tcW w:w="699" w:type="dxa"/>
                <w:tcBorders>
                  <w:top w:val="single" w:sz="4" w:space="0" w:color="auto"/>
                </w:tcBorders>
              </w:tcPr>
              <w:p w14:paraId="7C967A3C" w14:textId="11D9A4C5" w:rsidR="00537985" w:rsidRPr="00EE0F21" w:rsidRDefault="00537985" w:rsidP="00537985">
                <w:pPr>
                  <w:jc w:val="center"/>
                  <w:rPr>
                    <w:rFonts w:ascii="Arial" w:hAnsi="Arial" w:cs="Arial"/>
                    <w:sz w:val="24"/>
                    <w:szCs w:val="24"/>
                  </w:rPr>
                </w:pPr>
                <w:r>
                  <w:rPr>
                    <w:rFonts w:ascii="MS Gothic" w:eastAsia="MS Gothic" w:hAnsi="MS Gothic" w:cs="Arial" w:hint="eastAsia"/>
                    <w:sz w:val="24"/>
                    <w:szCs w:val="24"/>
                  </w:rPr>
                  <w:t>☐</w:t>
                </w:r>
              </w:p>
            </w:tc>
          </w:sdtContent>
        </w:sdt>
        <w:tc>
          <w:tcPr>
            <w:tcW w:w="950" w:type="dxa"/>
            <w:tcBorders>
              <w:top w:val="single" w:sz="4" w:space="0" w:color="auto"/>
            </w:tcBorders>
          </w:tcPr>
          <w:p w14:paraId="33DC4164" w14:textId="4CD3A507" w:rsidR="00537985" w:rsidRPr="00EE0F21" w:rsidRDefault="00C82C77" w:rsidP="00537985">
            <w:pPr>
              <w:jc w:val="center"/>
              <w:rPr>
                <w:rFonts w:ascii="Arial" w:hAnsi="Arial" w:cs="Arial"/>
                <w:sz w:val="24"/>
                <w:szCs w:val="24"/>
              </w:rPr>
            </w:pPr>
            <w:sdt>
              <w:sdtPr>
                <w:rPr>
                  <w:rFonts w:ascii="Arial" w:hAnsi="Arial" w:cs="Arial"/>
                  <w:sz w:val="24"/>
                  <w:szCs w:val="24"/>
                </w:rPr>
                <w:id w:val="-848179756"/>
                <w14:checkbox>
                  <w14:checked w14:val="0"/>
                  <w14:checkedState w14:val="2612" w14:font="MS Gothic"/>
                  <w14:uncheckedState w14:val="2610" w14:font="MS Gothic"/>
                </w14:checkbox>
              </w:sdtPr>
              <w:sdtEndPr/>
              <w:sdtContent>
                <w:r w:rsidR="00537985">
                  <w:rPr>
                    <w:rFonts w:ascii="MS Gothic" w:eastAsia="MS Gothic" w:hAnsi="MS Gothic" w:cs="Arial" w:hint="eastAsia"/>
                    <w:sz w:val="24"/>
                    <w:szCs w:val="24"/>
                  </w:rPr>
                  <w:t>☐</w:t>
                </w:r>
              </w:sdtContent>
            </w:sdt>
            <w:r w:rsidR="00537985">
              <w:rPr>
                <w:rFonts w:ascii="Arial" w:hAnsi="Arial" w:cs="Arial"/>
                <w:sz w:val="24"/>
                <w:szCs w:val="24"/>
              </w:rPr>
              <w:t xml:space="preserve">  </w:t>
            </w:r>
            <w:sdt>
              <w:sdtPr>
                <w:rPr>
                  <w:rFonts w:ascii="Arial" w:hAnsi="Arial" w:cs="Arial"/>
                  <w:b/>
                  <w:bCs/>
                  <w:sz w:val="24"/>
                  <w:szCs w:val="24"/>
                </w:rPr>
                <w:id w:val="-1675870075"/>
                <w:placeholder>
                  <w:docPart w:val="A363518AD4C74284AEF9B288116F5BB6"/>
                </w:placeholder>
                <w:showingPlcHdr/>
              </w:sdtPr>
              <w:sdtEndPr/>
              <w:sdtContent>
                <w:r w:rsidR="00537985" w:rsidRPr="00EE0F21">
                  <w:rPr>
                    <w:rStyle w:val="PlaceholderText"/>
                    <w:rFonts w:ascii="Arial" w:eastAsiaTheme="minorHAnsi" w:hAnsi="Arial" w:cs="Arial"/>
                    <w:sz w:val="24"/>
                    <w:szCs w:val="24"/>
                  </w:rPr>
                  <w:t>Details</w:t>
                </w:r>
              </w:sdtContent>
            </w:sdt>
          </w:p>
        </w:tc>
        <w:tc>
          <w:tcPr>
            <w:tcW w:w="2675" w:type="dxa"/>
            <w:tcBorders>
              <w:top w:val="single" w:sz="4" w:space="0" w:color="auto"/>
            </w:tcBorders>
          </w:tcPr>
          <w:p w14:paraId="23C55AE4" w14:textId="1987CA8C" w:rsidR="00537985" w:rsidRPr="00EE0F21" w:rsidRDefault="00537985" w:rsidP="00537985">
            <w:pPr>
              <w:rPr>
                <w:rFonts w:ascii="Arial" w:hAnsi="Arial" w:cs="Arial"/>
                <w:sz w:val="24"/>
                <w:szCs w:val="24"/>
              </w:rPr>
            </w:pPr>
          </w:p>
        </w:tc>
      </w:tr>
      <w:tr w:rsidR="00537985" w:rsidRPr="00BC630D" w14:paraId="65D34EA3" w14:textId="77777777" w:rsidTr="00537985">
        <w:tc>
          <w:tcPr>
            <w:tcW w:w="2135" w:type="dxa"/>
            <w:tcBorders>
              <w:top w:val="single" w:sz="4" w:space="0" w:color="auto"/>
            </w:tcBorders>
          </w:tcPr>
          <w:p w14:paraId="64D9B40F" w14:textId="07339C07" w:rsidR="00537985" w:rsidRPr="00EE0F21" w:rsidRDefault="00537985" w:rsidP="00537985">
            <w:pPr>
              <w:rPr>
                <w:rFonts w:ascii="Arial" w:hAnsi="Arial" w:cs="Arial"/>
                <w:sz w:val="24"/>
                <w:szCs w:val="24"/>
              </w:rPr>
            </w:pPr>
          </w:p>
        </w:tc>
        <w:sdt>
          <w:sdtPr>
            <w:rPr>
              <w:rFonts w:ascii="Arial" w:hAnsi="Arial" w:cs="Arial"/>
              <w:sz w:val="24"/>
              <w:szCs w:val="24"/>
            </w:rPr>
            <w:id w:val="683861661"/>
            <w14:checkbox>
              <w14:checked w14:val="0"/>
              <w14:checkedState w14:val="2612" w14:font="MS Gothic"/>
              <w14:uncheckedState w14:val="2610" w14:font="MS Gothic"/>
            </w14:checkbox>
          </w:sdtPr>
          <w:sdtEndPr/>
          <w:sdtContent>
            <w:tc>
              <w:tcPr>
                <w:tcW w:w="835" w:type="dxa"/>
                <w:tcBorders>
                  <w:top w:val="single" w:sz="4" w:space="0" w:color="auto"/>
                </w:tcBorders>
              </w:tcPr>
              <w:p w14:paraId="0EDD91BF" w14:textId="681C78E2" w:rsidR="00537985" w:rsidRPr="00EE0F21" w:rsidRDefault="00537985" w:rsidP="00537985">
                <w:pPr>
                  <w:jc w:val="center"/>
                  <w:rPr>
                    <w:rFonts w:ascii="Arial" w:hAnsi="Arial" w:cs="Arial"/>
                    <w:b/>
                    <w:bCs/>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75471199"/>
            <w14:checkbox>
              <w14:checked w14:val="0"/>
              <w14:checkedState w14:val="2612" w14:font="MS Gothic"/>
              <w14:uncheckedState w14:val="2610" w14:font="MS Gothic"/>
            </w14:checkbox>
          </w:sdtPr>
          <w:sdtEndPr/>
          <w:sdtContent>
            <w:tc>
              <w:tcPr>
                <w:tcW w:w="1244" w:type="dxa"/>
                <w:tcBorders>
                  <w:top w:val="single" w:sz="4" w:space="0" w:color="auto"/>
                </w:tcBorders>
              </w:tcPr>
              <w:p w14:paraId="652D0E3F" w14:textId="3839A036" w:rsidR="00537985" w:rsidRPr="00EE0F21" w:rsidRDefault="00537985" w:rsidP="00537985">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57264850"/>
            <w14:checkbox>
              <w14:checked w14:val="0"/>
              <w14:checkedState w14:val="2612" w14:font="MS Gothic"/>
              <w14:uncheckedState w14:val="2610" w14:font="MS Gothic"/>
            </w14:checkbox>
          </w:sdtPr>
          <w:sdtEndPr/>
          <w:sdtContent>
            <w:tc>
              <w:tcPr>
                <w:tcW w:w="1089" w:type="dxa"/>
                <w:tcBorders>
                  <w:top w:val="single" w:sz="4" w:space="0" w:color="auto"/>
                </w:tcBorders>
              </w:tcPr>
              <w:p w14:paraId="0C887A21" w14:textId="1C5A78A3" w:rsidR="00537985" w:rsidRPr="00EE0F21" w:rsidRDefault="00537985" w:rsidP="00537985">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97870574"/>
            <w14:checkbox>
              <w14:checked w14:val="0"/>
              <w14:checkedState w14:val="2612" w14:font="MS Gothic"/>
              <w14:uncheckedState w14:val="2610" w14:font="MS Gothic"/>
            </w14:checkbox>
          </w:sdtPr>
          <w:sdtEndPr/>
          <w:sdtContent>
            <w:tc>
              <w:tcPr>
                <w:tcW w:w="699" w:type="dxa"/>
                <w:tcBorders>
                  <w:top w:val="single" w:sz="4" w:space="0" w:color="auto"/>
                </w:tcBorders>
              </w:tcPr>
              <w:p w14:paraId="6AC20566" w14:textId="12D5AF84" w:rsidR="00537985" w:rsidRPr="00EE0F21" w:rsidRDefault="00537985" w:rsidP="00537985">
                <w:pPr>
                  <w:jc w:val="center"/>
                  <w:rPr>
                    <w:rFonts w:ascii="Arial" w:hAnsi="Arial" w:cs="Arial"/>
                    <w:sz w:val="24"/>
                    <w:szCs w:val="24"/>
                  </w:rPr>
                </w:pPr>
                <w:r>
                  <w:rPr>
                    <w:rFonts w:ascii="MS Gothic" w:eastAsia="MS Gothic" w:hAnsi="MS Gothic" w:cs="Arial" w:hint="eastAsia"/>
                    <w:sz w:val="24"/>
                    <w:szCs w:val="24"/>
                  </w:rPr>
                  <w:t>☐</w:t>
                </w:r>
              </w:p>
            </w:tc>
          </w:sdtContent>
        </w:sdt>
        <w:tc>
          <w:tcPr>
            <w:tcW w:w="950" w:type="dxa"/>
            <w:tcBorders>
              <w:top w:val="single" w:sz="4" w:space="0" w:color="auto"/>
            </w:tcBorders>
          </w:tcPr>
          <w:p w14:paraId="305609D9" w14:textId="654AC1F3" w:rsidR="00537985" w:rsidRPr="00EE0F21" w:rsidRDefault="00C82C77" w:rsidP="00537985">
            <w:pPr>
              <w:jc w:val="center"/>
              <w:rPr>
                <w:rFonts w:ascii="Arial" w:hAnsi="Arial" w:cs="Arial"/>
                <w:sz w:val="24"/>
                <w:szCs w:val="24"/>
              </w:rPr>
            </w:pPr>
            <w:sdt>
              <w:sdtPr>
                <w:rPr>
                  <w:rFonts w:ascii="Arial" w:hAnsi="Arial" w:cs="Arial"/>
                  <w:sz w:val="24"/>
                  <w:szCs w:val="24"/>
                </w:rPr>
                <w:id w:val="2131814346"/>
                <w14:checkbox>
                  <w14:checked w14:val="0"/>
                  <w14:checkedState w14:val="2612" w14:font="MS Gothic"/>
                  <w14:uncheckedState w14:val="2610" w14:font="MS Gothic"/>
                </w14:checkbox>
              </w:sdtPr>
              <w:sdtEndPr/>
              <w:sdtContent>
                <w:r w:rsidR="00537985">
                  <w:rPr>
                    <w:rFonts w:ascii="MS Gothic" w:eastAsia="MS Gothic" w:hAnsi="MS Gothic" w:cs="Arial" w:hint="eastAsia"/>
                    <w:sz w:val="24"/>
                    <w:szCs w:val="24"/>
                  </w:rPr>
                  <w:t>☐</w:t>
                </w:r>
              </w:sdtContent>
            </w:sdt>
            <w:r w:rsidR="00537985">
              <w:rPr>
                <w:rFonts w:ascii="Arial" w:hAnsi="Arial" w:cs="Arial"/>
                <w:sz w:val="24"/>
                <w:szCs w:val="24"/>
              </w:rPr>
              <w:t xml:space="preserve">  </w:t>
            </w:r>
            <w:sdt>
              <w:sdtPr>
                <w:rPr>
                  <w:rFonts w:ascii="Arial" w:hAnsi="Arial" w:cs="Arial"/>
                  <w:b/>
                  <w:bCs/>
                  <w:sz w:val="24"/>
                  <w:szCs w:val="24"/>
                </w:rPr>
                <w:id w:val="-1488010965"/>
                <w:placeholder>
                  <w:docPart w:val="EB4A6186A6834621B7CFAD866AD7F401"/>
                </w:placeholder>
                <w:showingPlcHdr/>
              </w:sdtPr>
              <w:sdtEndPr/>
              <w:sdtContent>
                <w:r w:rsidR="00537985" w:rsidRPr="00EE0F21">
                  <w:rPr>
                    <w:rStyle w:val="PlaceholderText"/>
                    <w:rFonts w:ascii="Arial" w:eastAsiaTheme="minorHAnsi" w:hAnsi="Arial" w:cs="Arial"/>
                    <w:sz w:val="24"/>
                    <w:szCs w:val="24"/>
                  </w:rPr>
                  <w:t>Details</w:t>
                </w:r>
              </w:sdtContent>
            </w:sdt>
          </w:p>
        </w:tc>
        <w:tc>
          <w:tcPr>
            <w:tcW w:w="2675" w:type="dxa"/>
            <w:tcBorders>
              <w:top w:val="single" w:sz="4" w:space="0" w:color="auto"/>
            </w:tcBorders>
          </w:tcPr>
          <w:p w14:paraId="6FC4A3F8" w14:textId="462F4D9F" w:rsidR="00537985" w:rsidRPr="00EE0F21" w:rsidRDefault="00537985" w:rsidP="00537985">
            <w:pPr>
              <w:rPr>
                <w:rFonts w:ascii="Arial" w:hAnsi="Arial" w:cs="Arial"/>
                <w:sz w:val="24"/>
                <w:szCs w:val="24"/>
              </w:rPr>
            </w:pPr>
          </w:p>
        </w:tc>
      </w:tr>
      <w:tr w:rsidR="00537985" w:rsidRPr="006A04CE" w14:paraId="4E0F7138" w14:textId="77777777" w:rsidTr="00537985">
        <w:tc>
          <w:tcPr>
            <w:tcW w:w="2135" w:type="dxa"/>
            <w:tcBorders>
              <w:top w:val="single" w:sz="4" w:space="0" w:color="auto"/>
            </w:tcBorders>
          </w:tcPr>
          <w:p w14:paraId="767CB2A1" w14:textId="54E6BA71" w:rsidR="00537985" w:rsidRPr="006A04CE" w:rsidRDefault="00537985" w:rsidP="00537985">
            <w:pPr>
              <w:rPr>
                <w:rFonts w:ascii="Arial" w:hAnsi="Arial" w:cs="Arial"/>
                <w:sz w:val="24"/>
                <w:szCs w:val="24"/>
              </w:rPr>
            </w:pPr>
          </w:p>
        </w:tc>
        <w:sdt>
          <w:sdtPr>
            <w:rPr>
              <w:rFonts w:ascii="Arial" w:hAnsi="Arial" w:cs="Arial"/>
              <w:sz w:val="24"/>
              <w:szCs w:val="24"/>
            </w:rPr>
            <w:id w:val="85669124"/>
            <w14:checkbox>
              <w14:checked w14:val="0"/>
              <w14:checkedState w14:val="2612" w14:font="MS Gothic"/>
              <w14:uncheckedState w14:val="2610" w14:font="MS Gothic"/>
            </w14:checkbox>
          </w:sdtPr>
          <w:sdtEndPr/>
          <w:sdtContent>
            <w:tc>
              <w:tcPr>
                <w:tcW w:w="835" w:type="dxa"/>
                <w:tcBorders>
                  <w:top w:val="single" w:sz="4" w:space="0" w:color="auto"/>
                </w:tcBorders>
              </w:tcPr>
              <w:p w14:paraId="28DDCE84" w14:textId="3B722A58" w:rsidR="00537985" w:rsidRPr="006A04CE" w:rsidRDefault="00537985" w:rsidP="00537985">
                <w:pPr>
                  <w:jc w:val="center"/>
                  <w:rPr>
                    <w:rFonts w:ascii="Arial" w:hAnsi="Arial" w:cs="Arial"/>
                    <w:b/>
                    <w:bCs/>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658954733"/>
            <w14:checkbox>
              <w14:checked w14:val="0"/>
              <w14:checkedState w14:val="2612" w14:font="MS Gothic"/>
              <w14:uncheckedState w14:val="2610" w14:font="MS Gothic"/>
            </w14:checkbox>
          </w:sdtPr>
          <w:sdtEndPr/>
          <w:sdtContent>
            <w:tc>
              <w:tcPr>
                <w:tcW w:w="1244" w:type="dxa"/>
                <w:tcBorders>
                  <w:top w:val="single" w:sz="4" w:space="0" w:color="auto"/>
                </w:tcBorders>
              </w:tcPr>
              <w:p w14:paraId="60485386" w14:textId="1E0EE531" w:rsidR="00537985" w:rsidRPr="006A04CE" w:rsidRDefault="00537985" w:rsidP="00537985">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67538484"/>
            <w14:checkbox>
              <w14:checked w14:val="0"/>
              <w14:checkedState w14:val="2612" w14:font="MS Gothic"/>
              <w14:uncheckedState w14:val="2610" w14:font="MS Gothic"/>
            </w14:checkbox>
          </w:sdtPr>
          <w:sdtEndPr/>
          <w:sdtContent>
            <w:tc>
              <w:tcPr>
                <w:tcW w:w="1089" w:type="dxa"/>
                <w:tcBorders>
                  <w:top w:val="single" w:sz="4" w:space="0" w:color="auto"/>
                </w:tcBorders>
              </w:tcPr>
              <w:p w14:paraId="51B93703" w14:textId="5F84D8CC" w:rsidR="00537985" w:rsidRPr="006A04CE" w:rsidRDefault="00537985" w:rsidP="00537985">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94922813"/>
            <w14:checkbox>
              <w14:checked w14:val="0"/>
              <w14:checkedState w14:val="2612" w14:font="MS Gothic"/>
              <w14:uncheckedState w14:val="2610" w14:font="MS Gothic"/>
            </w14:checkbox>
          </w:sdtPr>
          <w:sdtEndPr/>
          <w:sdtContent>
            <w:tc>
              <w:tcPr>
                <w:tcW w:w="699" w:type="dxa"/>
                <w:tcBorders>
                  <w:top w:val="single" w:sz="4" w:space="0" w:color="auto"/>
                </w:tcBorders>
              </w:tcPr>
              <w:p w14:paraId="4980472E" w14:textId="2B2ADE93" w:rsidR="00537985" w:rsidRPr="006A04CE" w:rsidRDefault="00537985" w:rsidP="00537985">
                <w:pPr>
                  <w:jc w:val="center"/>
                  <w:rPr>
                    <w:rFonts w:ascii="Arial" w:hAnsi="Arial" w:cs="Arial"/>
                    <w:sz w:val="24"/>
                    <w:szCs w:val="24"/>
                  </w:rPr>
                </w:pPr>
                <w:r>
                  <w:rPr>
                    <w:rFonts w:ascii="MS Gothic" w:eastAsia="MS Gothic" w:hAnsi="MS Gothic" w:cs="Arial" w:hint="eastAsia"/>
                    <w:sz w:val="24"/>
                    <w:szCs w:val="24"/>
                  </w:rPr>
                  <w:t>☐</w:t>
                </w:r>
              </w:p>
            </w:tc>
          </w:sdtContent>
        </w:sdt>
        <w:tc>
          <w:tcPr>
            <w:tcW w:w="950" w:type="dxa"/>
            <w:tcBorders>
              <w:top w:val="single" w:sz="4" w:space="0" w:color="auto"/>
            </w:tcBorders>
          </w:tcPr>
          <w:p w14:paraId="5937886D" w14:textId="4DBC6977" w:rsidR="00537985" w:rsidRPr="006A04CE" w:rsidRDefault="00C82C77" w:rsidP="00537985">
            <w:pPr>
              <w:jc w:val="center"/>
              <w:rPr>
                <w:rFonts w:ascii="Arial" w:hAnsi="Arial" w:cs="Arial"/>
                <w:sz w:val="24"/>
                <w:szCs w:val="24"/>
              </w:rPr>
            </w:pPr>
            <w:sdt>
              <w:sdtPr>
                <w:rPr>
                  <w:rFonts w:ascii="Arial" w:hAnsi="Arial" w:cs="Arial"/>
                  <w:sz w:val="24"/>
                  <w:szCs w:val="24"/>
                </w:rPr>
                <w:id w:val="-1922784298"/>
                <w14:checkbox>
                  <w14:checked w14:val="0"/>
                  <w14:checkedState w14:val="2612" w14:font="MS Gothic"/>
                  <w14:uncheckedState w14:val="2610" w14:font="MS Gothic"/>
                </w14:checkbox>
              </w:sdtPr>
              <w:sdtEndPr/>
              <w:sdtContent>
                <w:r w:rsidR="00537985">
                  <w:rPr>
                    <w:rFonts w:ascii="MS Gothic" w:eastAsia="MS Gothic" w:hAnsi="MS Gothic" w:cs="Arial" w:hint="eastAsia"/>
                    <w:sz w:val="24"/>
                    <w:szCs w:val="24"/>
                  </w:rPr>
                  <w:t>☐</w:t>
                </w:r>
              </w:sdtContent>
            </w:sdt>
            <w:r w:rsidR="00537985">
              <w:rPr>
                <w:rFonts w:ascii="Arial" w:hAnsi="Arial" w:cs="Arial"/>
                <w:sz w:val="24"/>
                <w:szCs w:val="24"/>
              </w:rPr>
              <w:t xml:space="preserve">  </w:t>
            </w:r>
            <w:sdt>
              <w:sdtPr>
                <w:rPr>
                  <w:rFonts w:ascii="Arial" w:hAnsi="Arial" w:cs="Arial"/>
                  <w:b/>
                  <w:bCs/>
                  <w:sz w:val="24"/>
                  <w:szCs w:val="24"/>
                </w:rPr>
                <w:id w:val="-1379847047"/>
                <w:placeholder>
                  <w:docPart w:val="D78F1688E4AF4B798D1F35A24904BEDE"/>
                </w:placeholder>
                <w:showingPlcHdr/>
              </w:sdtPr>
              <w:sdtEndPr/>
              <w:sdtContent>
                <w:r w:rsidR="00537985" w:rsidRPr="00EE0F21">
                  <w:rPr>
                    <w:rStyle w:val="PlaceholderText"/>
                    <w:rFonts w:ascii="Arial" w:eastAsiaTheme="minorHAnsi" w:hAnsi="Arial" w:cs="Arial"/>
                    <w:sz w:val="24"/>
                    <w:szCs w:val="24"/>
                  </w:rPr>
                  <w:t>Details</w:t>
                </w:r>
              </w:sdtContent>
            </w:sdt>
          </w:p>
        </w:tc>
        <w:tc>
          <w:tcPr>
            <w:tcW w:w="2675" w:type="dxa"/>
            <w:tcBorders>
              <w:top w:val="single" w:sz="4" w:space="0" w:color="auto"/>
            </w:tcBorders>
          </w:tcPr>
          <w:p w14:paraId="427999D6" w14:textId="1D9DA50D" w:rsidR="00537985" w:rsidRPr="006A04CE" w:rsidRDefault="00537985" w:rsidP="00537985">
            <w:pPr>
              <w:rPr>
                <w:rFonts w:ascii="Arial" w:hAnsi="Arial" w:cs="Arial"/>
                <w:sz w:val="24"/>
                <w:szCs w:val="24"/>
              </w:rPr>
            </w:pPr>
          </w:p>
        </w:tc>
      </w:tr>
      <w:tr w:rsidR="00537985" w:rsidRPr="006A04CE" w14:paraId="56B15593" w14:textId="77777777" w:rsidTr="00537985">
        <w:tc>
          <w:tcPr>
            <w:tcW w:w="2135" w:type="dxa"/>
            <w:tcBorders>
              <w:top w:val="single" w:sz="4" w:space="0" w:color="auto"/>
            </w:tcBorders>
          </w:tcPr>
          <w:p w14:paraId="41776050" w14:textId="7F57CD6A" w:rsidR="00537985" w:rsidRPr="006A04CE" w:rsidRDefault="00537985" w:rsidP="00537985">
            <w:pPr>
              <w:rPr>
                <w:rFonts w:ascii="Arial" w:hAnsi="Arial" w:cs="Arial"/>
                <w:sz w:val="24"/>
                <w:szCs w:val="24"/>
              </w:rPr>
            </w:pPr>
          </w:p>
        </w:tc>
        <w:sdt>
          <w:sdtPr>
            <w:rPr>
              <w:rFonts w:ascii="Arial" w:hAnsi="Arial" w:cs="Arial"/>
              <w:sz w:val="24"/>
              <w:szCs w:val="24"/>
            </w:rPr>
            <w:id w:val="1726713788"/>
            <w14:checkbox>
              <w14:checked w14:val="0"/>
              <w14:checkedState w14:val="2612" w14:font="MS Gothic"/>
              <w14:uncheckedState w14:val="2610" w14:font="MS Gothic"/>
            </w14:checkbox>
          </w:sdtPr>
          <w:sdtEndPr/>
          <w:sdtContent>
            <w:tc>
              <w:tcPr>
                <w:tcW w:w="835" w:type="dxa"/>
                <w:tcBorders>
                  <w:top w:val="single" w:sz="4" w:space="0" w:color="auto"/>
                </w:tcBorders>
              </w:tcPr>
              <w:p w14:paraId="1BB6B747" w14:textId="1DC1E27A" w:rsidR="00537985" w:rsidRPr="006A04CE" w:rsidRDefault="00537985" w:rsidP="00537985">
                <w:pPr>
                  <w:jc w:val="center"/>
                  <w:rPr>
                    <w:rFonts w:ascii="Arial" w:hAnsi="Arial" w:cs="Arial"/>
                    <w:b/>
                    <w:bCs/>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353174395"/>
            <w14:checkbox>
              <w14:checked w14:val="0"/>
              <w14:checkedState w14:val="2612" w14:font="MS Gothic"/>
              <w14:uncheckedState w14:val="2610" w14:font="MS Gothic"/>
            </w14:checkbox>
          </w:sdtPr>
          <w:sdtEndPr/>
          <w:sdtContent>
            <w:tc>
              <w:tcPr>
                <w:tcW w:w="1244" w:type="dxa"/>
                <w:tcBorders>
                  <w:top w:val="single" w:sz="4" w:space="0" w:color="auto"/>
                </w:tcBorders>
              </w:tcPr>
              <w:p w14:paraId="4BA1ECF1" w14:textId="2D476A58" w:rsidR="00537985" w:rsidRPr="006A04CE" w:rsidRDefault="00537985" w:rsidP="00537985">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37005135"/>
            <w14:checkbox>
              <w14:checked w14:val="0"/>
              <w14:checkedState w14:val="2612" w14:font="MS Gothic"/>
              <w14:uncheckedState w14:val="2610" w14:font="MS Gothic"/>
            </w14:checkbox>
          </w:sdtPr>
          <w:sdtEndPr/>
          <w:sdtContent>
            <w:tc>
              <w:tcPr>
                <w:tcW w:w="1089" w:type="dxa"/>
                <w:tcBorders>
                  <w:top w:val="single" w:sz="4" w:space="0" w:color="auto"/>
                </w:tcBorders>
              </w:tcPr>
              <w:p w14:paraId="1E0BC4B3" w14:textId="2B098FDE" w:rsidR="00537985" w:rsidRPr="006A04CE" w:rsidRDefault="00537985" w:rsidP="00537985">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32395286"/>
            <w14:checkbox>
              <w14:checked w14:val="0"/>
              <w14:checkedState w14:val="2612" w14:font="MS Gothic"/>
              <w14:uncheckedState w14:val="2610" w14:font="MS Gothic"/>
            </w14:checkbox>
          </w:sdtPr>
          <w:sdtEndPr/>
          <w:sdtContent>
            <w:tc>
              <w:tcPr>
                <w:tcW w:w="699" w:type="dxa"/>
                <w:tcBorders>
                  <w:top w:val="single" w:sz="4" w:space="0" w:color="auto"/>
                </w:tcBorders>
              </w:tcPr>
              <w:p w14:paraId="4485D720" w14:textId="5AFEB5E3" w:rsidR="00537985" w:rsidRPr="006A04CE" w:rsidRDefault="00537985" w:rsidP="00537985">
                <w:pPr>
                  <w:jc w:val="center"/>
                  <w:rPr>
                    <w:rFonts w:ascii="Arial" w:hAnsi="Arial" w:cs="Arial"/>
                    <w:sz w:val="24"/>
                    <w:szCs w:val="24"/>
                  </w:rPr>
                </w:pPr>
                <w:r>
                  <w:rPr>
                    <w:rFonts w:ascii="MS Gothic" w:eastAsia="MS Gothic" w:hAnsi="MS Gothic" w:cs="Arial" w:hint="eastAsia"/>
                    <w:sz w:val="24"/>
                    <w:szCs w:val="24"/>
                  </w:rPr>
                  <w:t>☐</w:t>
                </w:r>
              </w:p>
            </w:tc>
          </w:sdtContent>
        </w:sdt>
        <w:tc>
          <w:tcPr>
            <w:tcW w:w="950" w:type="dxa"/>
            <w:tcBorders>
              <w:top w:val="single" w:sz="4" w:space="0" w:color="auto"/>
            </w:tcBorders>
          </w:tcPr>
          <w:p w14:paraId="5D9AC722" w14:textId="792BDF72" w:rsidR="00537985" w:rsidRPr="006A04CE" w:rsidRDefault="00C82C77" w:rsidP="00537985">
            <w:pPr>
              <w:jc w:val="center"/>
              <w:rPr>
                <w:rFonts w:ascii="Arial" w:hAnsi="Arial" w:cs="Arial"/>
                <w:sz w:val="24"/>
                <w:szCs w:val="24"/>
              </w:rPr>
            </w:pPr>
            <w:sdt>
              <w:sdtPr>
                <w:rPr>
                  <w:rFonts w:ascii="Arial" w:hAnsi="Arial" w:cs="Arial"/>
                  <w:sz w:val="24"/>
                  <w:szCs w:val="24"/>
                </w:rPr>
                <w:id w:val="-73357162"/>
                <w14:checkbox>
                  <w14:checked w14:val="0"/>
                  <w14:checkedState w14:val="2612" w14:font="MS Gothic"/>
                  <w14:uncheckedState w14:val="2610" w14:font="MS Gothic"/>
                </w14:checkbox>
              </w:sdtPr>
              <w:sdtEndPr/>
              <w:sdtContent>
                <w:r w:rsidR="00537985">
                  <w:rPr>
                    <w:rFonts w:ascii="MS Gothic" w:eastAsia="MS Gothic" w:hAnsi="MS Gothic" w:cs="Arial" w:hint="eastAsia"/>
                    <w:sz w:val="24"/>
                    <w:szCs w:val="24"/>
                  </w:rPr>
                  <w:t>☐</w:t>
                </w:r>
              </w:sdtContent>
            </w:sdt>
            <w:r w:rsidR="00537985">
              <w:rPr>
                <w:rFonts w:ascii="Arial" w:hAnsi="Arial" w:cs="Arial"/>
                <w:sz w:val="24"/>
                <w:szCs w:val="24"/>
              </w:rPr>
              <w:t xml:space="preserve">  </w:t>
            </w:r>
            <w:sdt>
              <w:sdtPr>
                <w:rPr>
                  <w:rFonts w:ascii="Arial" w:hAnsi="Arial" w:cs="Arial"/>
                  <w:b/>
                  <w:bCs/>
                  <w:sz w:val="24"/>
                  <w:szCs w:val="24"/>
                </w:rPr>
                <w:id w:val="-259057709"/>
                <w:placeholder>
                  <w:docPart w:val="92AD98E0DD7D424BA7664134246222CC"/>
                </w:placeholder>
                <w:showingPlcHdr/>
              </w:sdtPr>
              <w:sdtEndPr/>
              <w:sdtContent>
                <w:r w:rsidR="00537985" w:rsidRPr="00EE0F21">
                  <w:rPr>
                    <w:rStyle w:val="PlaceholderText"/>
                    <w:rFonts w:ascii="Arial" w:eastAsiaTheme="minorHAnsi" w:hAnsi="Arial" w:cs="Arial"/>
                    <w:sz w:val="24"/>
                    <w:szCs w:val="24"/>
                  </w:rPr>
                  <w:t>Details</w:t>
                </w:r>
              </w:sdtContent>
            </w:sdt>
          </w:p>
        </w:tc>
        <w:tc>
          <w:tcPr>
            <w:tcW w:w="2675" w:type="dxa"/>
            <w:tcBorders>
              <w:top w:val="single" w:sz="4" w:space="0" w:color="auto"/>
            </w:tcBorders>
          </w:tcPr>
          <w:p w14:paraId="15D63B65" w14:textId="68AD59FF" w:rsidR="00537985" w:rsidRPr="006A04CE" w:rsidRDefault="00537985" w:rsidP="00537985">
            <w:pPr>
              <w:rPr>
                <w:rFonts w:ascii="Arial" w:hAnsi="Arial" w:cs="Arial"/>
                <w:sz w:val="24"/>
                <w:szCs w:val="24"/>
              </w:rPr>
            </w:pPr>
          </w:p>
        </w:tc>
      </w:tr>
    </w:tbl>
    <w:p w14:paraId="09EEBE63" w14:textId="77777777" w:rsidR="00E472D3" w:rsidRPr="006A04CE" w:rsidRDefault="00E472D3">
      <w:pPr>
        <w:rPr>
          <w:rFonts w:ascii="Arial" w:hAnsi="Arial" w:cs="Arial"/>
          <w:sz w:val="24"/>
          <w:szCs w:val="24"/>
        </w:rPr>
      </w:pPr>
    </w:p>
    <w:p w14:paraId="270A8960" w14:textId="49A5E8C3" w:rsidR="00E2722F" w:rsidRPr="00AD1BBE" w:rsidRDefault="001D5FCD">
      <w:pPr>
        <w:rPr>
          <w:rFonts w:ascii="Arial" w:hAnsi="Arial" w:cs="Arial"/>
          <w:sz w:val="24"/>
          <w:szCs w:val="24"/>
        </w:rPr>
      </w:pPr>
      <w:r w:rsidRPr="00AD1BBE">
        <w:rPr>
          <w:rFonts w:ascii="Arial" w:hAnsi="Arial" w:cs="Arial"/>
          <w:sz w:val="24"/>
          <w:szCs w:val="24"/>
        </w:rPr>
        <w:t>T</w:t>
      </w:r>
      <w:r w:rsidR="00E2722F" w:rsidRPr="00AD1BBE">
        <w:rPr>
          <w:rFonts w:ascii="Arial" w:hAnsi="Arial" w:cs="Arial"/>
          <w:sz w:val="24"/>
          <w:szCs w:val="24"/>
        </w:rPr>
        <w:t>his can also be completed manually and kept as a hard copy in the laboratory – copies must be available for review by B</w:t>
      </w:r>
      <w:r w:rsidR="00072755" w:rsidRPr="00AD1BBE">
        <w:rPr>
          <w:rFonts w:ascii="Arial" w:hAnsi="Arial" w:cs="Arial"/>
          <w:sz w:val="24"/>
          <w:szCs w:val="24"/>
        </w:rPr>
        <w:t xml:space="preserve">iological </w:t>
      </w:r>
      <w:r w:rsidR="00E2722F" w:rsidRPr="00AD1BBE">
        <w:rPr>
          <w:rFonts w:ascii="Arial" w:hAnsi="Arial" w:cs="Arial"/>
          <w:sz w:val="24"/>
          <w:szCs w:val="24"/>
        </w:rPr>
        <w:t>S</w:t>
      </w:r>
      <w:r w:rsidR="00072755" w:rsidRPr="00AD1BBE">
        <w:rPr>
          <w:rFonts w:ascii="Arial" w:hAnsi="Arial" w:cs="Arial"/>
          <w:sz w:val="24"/>
          <w:szCs w:val="24"/>
        </w:rPr>
        <w:t xml:space="preserve">afety </w:t>
      </w:r>
      <w:r w:rsidR="00E2722F" w:rsidRPr="00AD1BBE">
        <w:rPr>
          <w:rFonts w:ascii="Arial" w:hAnsi="Arial" w:cs="Arial"/>
          <w:sz w:val="24"/>
          <w:szCs w:val="24"/>
        </w:rPr>
        <w:t>O</w:t>
      </w:r>
      <w:r w:rsidR="00072755" w:rsidRPr="00AD1BBE">
        <w:rPr>
          <w:rFonts w:ascii="Arial" w:hAnsi="Arial" w:cs="Arial"/>
          <w:sz w:val="24"/>
          <w:szCs w:val="24"/>
        </w:rPr>
        <w:t>fficer</w:t>
      </w:r>
      <w:r w:rsidR="00E2722F" w:rsidRPr="00AD1BBE">
        <w:rPr>
          <w:rFonts w:ascii="Arial" w:hAnsi="Arial" w:cs="Arial"/>
          <w:sz w:val="24"/>
          <w:szCs w:val="24"/>
        </w:rPr>
        <w:t>/</w:t>
      </w:r>
      <w:r w:rsidRPr="00AD1BBE">
        <w:rPr>
          <w:rFonts w:ascii="Arial" w:hAnsi="Arial" w:cs="Arial"/>
          <w:sz w:val="24"/>
          <w:szCs w:val="24"/>
        </w:rPr>
        <w:t xml:space="preserve"> </w:t>
      </w:r>
      <w:r w:rsidR="00F32521" w:rsidRPr="00AD1BBE">
        <w:rPr>
          <w:rFonts w:ascii="Arial" w:hAnsi="Arial" w:cs="Arial"/>
          <w:sz w:val="24"/>
          <w:szCs w:val="24"/>
        </w:rPr>
        <w:t>B</w:t>
      </w:r>
      <w:r w:rsidR="00072755" w:rsidRPr="00AD1BBE">
        <w:rPr>
          <w:rFonts w:ascii="Arial" w:hAnsi="Arial" w:cs="Arial"/>
          <w:sz w:val="24"/>
          <w:szCs w:val="24"/>
        </w:rPr>
        <w:t xml:space="preserve">iological </w:t>
      </w:r>
      <w:r w:rsidR="00F32521" w:rsidRPr="00AD1BBE">
        <w:rPr>
          <w:rFonts w:ascii="Arial" w:hAnsi="Arial" w:cs="Arial"/>
          <w:sz w:val="24"/>
          <w:szCs w:val="24"/>
        </w:rPr>
        <w:t>S</w:t>
      </w:r>
      <w:r w:rsidR="00072755" w:rsidRPr="00AD1BBE">
        <w:rPr>
          <w:rFonts w:ascii="Arial" w:hAnsi="Arial" w:cs="Arial"/>
          <w:sz w:val="24"/>
          <w:szCs w:val="24"/>
        </w:rPr>
        <w:t xml:space="preserve">afety </w:t>
      </w:r>
      <w:r w:rsidR="00F32521" w:rsidRPr="00AD1BBE">
        <w:rPr>
          <w:rFonts w:ascii="Arial" w:hAnsi="Arial" w:cs="Arial"/>
          <w:sz w:val="24"/>
          <w:szCs w:val="24"/>
        </w:rPr>
        <w:t>A</w:t>
      </w:r>
      <w:r w:rsidR="00072755" w:rsidRPr="00AD1BBE">
        <w:rPr>
          <w:rFonts w:ascii="Arial" w:hAnsi="Arial" w:cs="Arial"/>
          <w:sz w:val="24"/>
          <w:szCs w:val="24"/>
        </w:rPr>
        <w:t>dvisor</w:t>
      </w:r>
      <w:r w:rsidR="00F32521" w:rsidRPr="00AD1BBE">
        <w:rPr>
          <w:rFonts w:ascii="Arial" w:hAnsi="Arial" w:cs="Arial"/>
          <w:sz w:val="24"/>
          <w:szCs w:val="24"/>
        </w:rPr>
        <w:t>.</w:t>
      </w:r>
    </w:p>
    <w:sectPr w:rsidR="00E2722F" w:rsidRPr="00AD1BBE" w:rsidSect="00F30925">
      <w:footerReference w:type="default" r:id="rId20"/>
      <w:headerReference w:type="first" r:id="rId21"/>
      <w:footerReference w:type="first" r:id="rId22"/>
      <w:pgSz w:w="11905" w:h="16837" w:code="9"/>
      <w:pgMar w:top="993" w:right="1134" w:bottom="1134" w:left="1134"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E9D7B" w14:textId="77777777" w:rsidR="00A06FE7" w:rsidRDefault="00A06FE7" w:rsidP="00E472D3">
      <w:r>
        <w:separator/>
      </w:r>
    </w:p>
  </w:endnote>
  <w:endnote w:type="continuationSeparator" w:id="0">
    <w:p w14:paraId="7C8349EC" w14:textId="77777777" w:rsidR="00A06FE7" w:rsidRDefault="00A06FE7" w:rsidP="00E4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897997"/>
      <w:docPartObj>
        <w:docPartGallery w:val="Page Numbers (Top of Page)"/>
        <w:docPartUnique/>
      </w:docPartObj>
    </w:sdtPr>
    <w:sdtEndPr>
      <w:rPr>
        <w:rFonts w:ascii="Arial" w:hAnsi="Arial" w:cs="Arial"/>
      </w:rPr>
    </w:sdtEndPr>
    <w:sdtContent>
      <w:p w14:paraId="60F0FB65" w14:textId="0CDC0364" w:rsidR="00B412D2" w:rsidRDefault="00980DB6" w:rsidP="00C82C77">
        <w:pPr>
          <w:pStyle w:val="Footer"/>
          <w:tabs>
            <w:tab w:val="left" w:pos="5310"/>
            <w:tab w:val="left" w:pos="7980"/>
          </w:tabs>
          <w:jc w:val="center"/>
          <w:rPr>
            <w:rFonts w:ascii="Arial" w:hAnsi="Arial" w:cs="Arial"/>
            <w:b/>
            <w:bCs/>
          </w:rPr>
        </w:pPr>
        <w:r>
          <w:rPr>
            <w:rFonts w:ascii="Arial" w:hAnsi="Arial" w:cs="Arial"/>
          </w:rPr>
          <w:t>HSA-10126-01</w:t>
        </w:r>
        <w:r w:rsidR="00C82C77">
          <w:rPr>
            <w:rFonts w:ascii="Arial" w:hAnsi="Arial" w:cs="Arial"/>
          </w:rPr>
          <w:tab/>
        </w:r>
        <w:r>
          <w:rPr>
            <w:rFonts w:ascii="Arial" w:hAnsi="Arial" w:cs="Arial"/>
          </w:rPr>
          <w:t xml:space="preserve">Version </w:t>
        </w:r>
        <w:r w:rsidR="001A1562">
          <w:rPr>
            <w:rFonts w:ascii="Arial" w:hAnsi="Arial" w:cs="Arial"/>
          </w:rPr>
          <w:t>4</w:t>
        </w:r>
        <w:r w:rsidRPr="00BA2511">
          <w:rPr>
            <w:rFonts w:ascii="Arial" w:hAnsi="Arial" w:cs="Arial"/>
          </w:rPr>
          <w:t>.0</w:t>
        </w:r>
        <w:r w:rsidR="00C82C77">
          <w:rPr>
            <w:rFonts w:ascii="Arial" w:hAnsi="Arial" w:cs="Arial"/>
          </w:rPr>
          <w:tab/>
        </w:r>
        <w:r w:rsidR="00C82C77">
          <w:rPr>
            <w:rFonts w:ascii="Arial" w:hAnsi="Arial" w:cs="Arial"/>
          </w:rPr>
          <w:tab/>
        </w:r>
        <w:r w:rsidRPr="00BA2511">
          <w:rPr>
            <w:rFonts w:ascii="Arial" w:hAnsi="Arial" w:cs="Arial"/>
          </w:rPr>
          <w:t xml:space="preserve">Page </w:t>
        </w:r>
        <w:r w:rsidRPr="00BA2511">
          <w:rPr>
            <w:rFonts w:ascii="Arial" w:hAnsi="Arial" w:cs="Arial"/>
            <w:b/>
            <w:bCs/>
          </w:rPr>
          <w:fldChar w:fldCharType="begin"/>
        </w:r>
        <w:r w:rsidRPr="00BA2511">
          <w:rPr>
            <w:rFonts w:ascii="Arial" w:hAnsi="Arial" w:cs="Arial"/>
            <w:b/>
            <w:bCs/>
          </w:rPr>
          <w:instrText xml:space="preserve"> PAGE </w:instrText>
        </w:r>
        <w:r w:rsidRPr="00BA2511">
          <w:rPr>
            <w:rFonts w:ascii="Arial" w:hAnsi="Arial" w:cs="Arial"/>
            <w:b/>
            <w:bCs/>
          </w:rPr>
          <w:fldChar w:fldCharType="separate"/>
        </w:r>
        <w:r>
          <w:rPr>
            <w:rFonts w:ascii="Arial" w:hAnsi="Arial" w:cs="Arial"/>
            <w:b/>
            <w:bCs/>
            <w:noProof/>
          </w:rPr>
          <w:t>8</w:t>
        </w:r>
        <w:r w:rsidRPr="00BA2511">
          <w:rPr>
            <w:rFonts w:ascii="Arial" w:hAnsi="Arial" w:cs="Arial"/>
            <w:b/>
            <w:bCs/>
          </w:rPr>
          <w:fldChar w:fldCharType="end"/>
        </w:r>
        <w:r w:rsidRPr="00BA2511">
          <w:rPr>
            <w:rFonts w:ascii="Arial" w:hAnsi="Arial" w:cs="Arial"/>
          </w:rPr>
          <w:t xml:space="preserve"> of </w:t>
        </w:r>
        <w:r w:rsidRPr="00BA2511">
          <w:rPr>
            <w:rFonts w:ascii="Arial" w:hAnsi="Arial" w:cs="Arial"/>
            <w:b/>
            <w:bCs/>
          </w:rPr>
          <w:fldChar w:fldCharType="begin"/>
        </w:r>
        <w:r w:rsidRPr="00BA2511">
          <w:rPr>
            <w:rFonts w:ascii="Arial" w:hAnsi="Arial" w:cs="Arial"/>
            <w:b/>
            <w:bCs/>
          </w:rPr>
          <w:instrText xml:space="preserve"> NUMPAGES  </w:instrText>
        </w:r>
        <w:r w:rsidRPr="00BA2511">
          <w:rPr>
            <w:rFonts w:ascii="Arial" w:hAnsi="Arial" w:cs="Arial"/>
            <w:b/>
            <w:bCs/>
          </w:rPr>
          <w:fldChar w:fldCharType="separate"/>
        </w:r>
        <w:r>
          <w:rPr>
            <w:rFonts w:ascii="Arial" w:hAnsi="Arial" w:cs="Arial"/>
            <w:b/>
            <w:bCs/>
            <w:noProof/>
          </w:rPr>
          <w:t>8</w:t>
        </w:r>
        <w:r w:rsidRPr="00BA2511">
          <w:rPr>
            <w:rFonts w:ascii="Arial" w:hAnsi="Arial" w:cs="Arial"/>
            <w:b/>
            <w:bCs/>
          </w:rPr>
          <w:fldChar w:fldCharType="end"/>
        </w:r>
      </w:p>
      <w:p w14:paraId="64F240F1" w14:textId="48BBBCF5" w:rsidR="00980DB6" w:rsidRPr="00B412D2" w:rsidRDefault="00980DB6" w:rsidP="00C82C77">
        <w:pPr>
          <w:pStyle w:val="Footer"/>
          <w:tabs>
            <w:tab w:val="left" w:pos="5310"/>
            <w:tab w:val="left" w:pos="7980"/>
          </w:tabs>
          <w:jc w:val="center"/>
          <w:rPr>
            <w:rFonts w:ascii="Arial" w:hAnsi="Arial" w:cs="Arial"/>
            <w:b/>
            <w:bCs/>
          </w:rPr>
        </w:pPr>
        <w:r w:rsidRPr="00BA2511">
          <w:rPr>
            <w:rFonts w:ascii="Arial" w:hAnsi="Arial" w:cs="Arial"/>
            <w:bCs/>
          </w:rPr>
          <w:t>This docume</w:t>
        </w:r>
        <w:r>
          <w:rPr>
            <w:rFonts w:ascii="Arial" w:hAnsi="Arial" w:cs="Arial"/>
            <w:bCs/>
          </w:rPr>
          <w:t>nt is not controlled if printed</w:t>
        </w:r>
        <w:r w:rsidR="00C82C77">
          <w:rPr>
            <w:rFonts w:ascii="Arial" w:hAnsi="Arial" w:cs="Arial"/>
            <w:bCs/>
          </w:rPr>
          <w:t>: 26/05/2023</w:t>
        </w:r>
      </w:p>
    </w:sdtContent>
  </w:sdt>
  <w:p w14:paraId="0A69E7DA" w14:textId="77777777" w:rsidR="00980DB6" w:rsidRPr="00BC630D" w:rsidRDefault="00980DB6" w:rsidP="00BC6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64E" w14:textId="53A04914" w:rsidR="00980DB6" w:rsidRPr="00BC630D" w:rsidRDefault="00980DB6" w:rsidP="00753CDD">
    <w:pPr>
      <w:pStyle w:val="Footer"/>
      <w:pBdr>
        <w:top w:val="single" w:sz="4" w:space="1" w:color="D9D9D9" w:themeColor="background1" w:themeShade="D9"/>
      </w:pBdr>
      <w:jc w:val="center"/>
      <w:rPr>
        <w:rFonts w:ascii="Calibri" w:hAnsi="Calibri"/>
      </w:rPr>
    </w:pPr>
  </w:p>
  <w:sdt>
    <w:sdtPr>
      <w:id w:val="-1769616900"/>
      <w:docPartObj>
        <w:docPartGallery w:val="Page Numbers (Top of Page)"/>
        <w:docPartUnique/>
      </w:docPartObj>
    </w:sdtPr>
    <w:sdtEndPr>
      <w:rPr>
        <w:rFonts w:ascii="Arial" w:hAnsi="Arial" w:cs="Arial"/>
      </w:rPr>
    </w:sdtEndPr>
    <w:sdtContent>
      <w:p w14:paraId="61FCE7B2" w14:textId="2B480225" w:rsidR="00980DB6" w:rsidRPr="00BA2511" w:rsidRDefault="00980DB6" w:rsidP="00753CDD">
        <w:pPr>
          <w:pStyle w:val="Footer"/>
          <w:tabs>
            <w:tab w:val="left" w:pos="5310"/>
            <w:tab w:val="left" w:pos="7980"/>
          </w:tabs>
          <w:jc w:val="center"/>
          <w:rPr>
            <w:rFonts w:ascii="Arial" w:hAnsi="Arial" w:cs="Arial"/>
            <w:b/>
            <w:bCs/>
          </w:rPr>
        </w:pPr>
        <w:r>
          <w:rPr>
            <w:rFonts w:ascii="Arial" w:hAnsi="Arial" w:cs="Arial"/>
          </w:rPr>
          <w:t>HSA-10126-01</w:t>
        </w:r>
        <w:r>
          <w:rPr>
            <w:rFonts w:ascii="Arial" w:hAnsi="Arial" w:cs="Arial"/>
          </w:rPr>
          <w:tab/>
          <w:t>Version 2</w:t>
        </w:r>
        <w:r w:rsidRPr="00BA2511">
          <w:rPr>
            <w:rFonts w:ascii="Arial" w:hAnsi="Arial" w:cs="Arial"/>
          </w:rPr>
          <w:t>.0</w:t>
        </w:r>
        <w:r w:rsidRPr="00BA2511">
          <w:rPr>
            <w:rFonts w:ascii="Arial" w:hAnsi="Arial" w:cs="Arial"/>
          </w:rPr>
          <w:tab/>
        </w:r>
        <w:r>
          <w:rPr>
            <w:rFonts w:ascii="Arial" w:hAnsi="Arial" w:cs="Arial"/>
          </w:rPr>
          <w:tab/>
        </w:r>
        <w:r>
          <w:rPr>
            <w:rFonts w:ascii="Arial" w:hAnsi="Arial" w:cs="Arial"/>
          </w:rPr>
          <w:tab/>
        </w:r>
        <w:r w:rsidRPr="00BA2511">
          <w:rPr>
            <w:rFonts w:ascii="Arial" w:hAnsi="Arial" w:cs="Arial"/>
          </w:rPr>
          <w:t xml:space="preserve">Page </w:t>
        </w:r>
        <w:r w:rsidRPr="00BA2511">
          <w:rPr>
            <w:rFonts w:ascii="Arial" w:hAnsi="Arial" w:cs="Arial"/>
            <w:b/>
            <w:bCs/>
          </w:rPr>
          <w:fldChar w:fldCharType="begin"/>
        </w:r>
        <w:r w:rsidRPr="00BA2511">
          <w:rPr>
            <w:rFonts w:ascii="Arial" w:hAnsi="Arial" w:cs="Arial"/>
            <w:b/>
            <w:bCs/>
          </w:rPr>
          <w:instrText xml:space="preserve"> PAGE </w:instrText>
        </w:r>
        <w:r w:rsidRPr="00BA2511">
          <w:rPr>
            <w:rFonts w:ascii="Arial" w:hAnsi="Arial" w:cs="Arial"/>
            <w:b/>
            <w:bCs/>
          </w:rPr>
          <w:fldChar w:fldCharType="separate"/>
        </w:r>
        <w:r>
          <w:rPr>
            <w:rFonts w:ascii="Arial" w:hAnsi="Arial" w:cs="Arial"/>
            <w:b/>
            <w:bCs/>
            <w:noProof/>
          </w:rPr>
          <w:t>1</w:t>
        </w:r>
        <w:r w:rsidRPr="00BA2511">
          <w:rPr>
            <w:rFonts w:ascii="Arial" w:hAnsi="Arial" w:cs="Arial"/>
            <w:b/>
            <w:bCs/>
          </w:rPr>
          <w:fldChar w:fldCharType="end"/>
        </w:r>
        <w:r w:rsidRPr="00BA2511">
          <w:rPr>
            <w:rFonts w:ascii="Arial" w:hAnsi="Arial" w:cs="Arial"/>
          </w:rPr>
          <w:t xml:space="preserve"> of </w:t>
        </w:r>
        <w:r w:rsidRPr="00BA2511">
          <w:rPr>
            <w:rFonts w:ascii="Arial" w:hAnsi="Arial" w:cs="Arial"/>
            <w:b/>
            <w:bCs/>
          </w:rPr>
          <w:fldChar w:fldCharType="begin"/>
        </w:r>
        <w:r w:rsidRPr="00BA2511">
          <w:rPr>
            <w:rFonts w:ascii="Arial" w:hAnsi="Arial" w:cs="Arial"/>
            <w:b/>
            <w:bCs/>
          </w:rPr>
          <w:instrText xml:space="preserve"> NUMPAGES  </w:instrText>
        </w:r>
        <w:r w:rsidRPr="00BA2511">
          <w:rPr>
            <w:rFonts w:ascii="Arial" w:hAnsi="Arial" w:cs="Arial"/>
            <w:b/>
            <w:bCs/>
          </w:rPr>
          <w:fldChar w:fldCharType="separate"/>
        </w:r>
        <w:r>
          <w:rPr>
            <w:rFonts w:ascii="Arial" w:hAnsi="Arial" w:cs="Arial"/>
            <w:b/>
            <w:bCs/>
            <w:noProof/>
          </w:rPr>
          <w:t>7</w:t>
        </w:r>
        <w:r w:rsidRPr="00BA2511">
          <w:rPr>
            <w:rFonts w:ascii="Arial" w:hAnsi="Arial" w:cs="Arial"/>
            <w:b/>
            <w:bCs/>
          </w:rPr>
          <w:fldChar w:fldCharType="end"/>
        </w:r>
      </w:p>
      <w:p w14:paraId="3E517566" w14:textId="6AFBDFBC" w:rsidR="00980DB6" w:rsidRDefault="00980DB6" w:rsidP="00753CDD">
        <w:pPr>
          <w:pStyle w:val="Footer"/>
          <w:tabs>
            <w:tab w:val="center" w:pos="4513"/>
            <w:tab w:val="right" w:pos="9026"/>
          </w:tabs>
          <w:jc w:val="center"/>
          <w:rPr>
            <w:rFonts w:ascii="Arial" w:hAnsi="Arial" w:cs="Arial"/>
          </w:rPr>
        </w:pPr>
        <w:r w:rsidRPr="00BA2511">
          <w:rPr>
            <w:rFonts w:ascii="Arial" w:hAnsi="Arial" w:cs="Arial"/>
            <w:bCs/>
          </w:rPr>
          <w:t>This document is not controlled if printed</w:t>
        </w:r>
        <w:r>
          <w:rPr>
            <w:rFonts w:ascii="Arial" w:hAnsi="Arial" w:cs="Arial"/>
            <w:bCs/>
          </w:rPr>
          <w:t>.</w:t>
        </w:r>
        <w:r w:rsidRPr="00BA2511">
          <w:rPr>
            <w:rFonts w:ascii="Arial" w:hAnsi="Arial" w:cs="Arial"/>
            <w:bCs/>
          </w:rPr>
          <w:t xml:space="preserve"> </w:t>
        </w:r>
      </w:p>
    </w:sdtContent>
  </w:sdt>
  <w:p w14:paraId="1AAF9004" w14:textId="77777777" w:rsidR="00980DB6" w:rsidRPr="00BC630D" w:rsidRDefault="00980DB6" w:rsidP="00BC6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F3846" w14:textId="77777777" w:rsidR="00A06FE7" w:rsidRDefault="00A06FE7" w:rsidP="00E472D3">
      <w:r>
        <w:separator/>
      </w:r>
    </w:p>
  </w:footnote>
  <w:footnote w:type="continuationSeparator" w:id="0">
    <w:p w14:paraId="195A32F2" w14:textId="77777777" w:rsidR="00A06FE7" w:rsidRDefault="00A06FE7" w:rsidP="00E4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B68F" w14:textId="55924D85" w:rsidR="00980DB6" w:rsidRPr="00BC630D" w:rsidRDefault="00980DB6">
    <w:pPr>
      <w:pStyle w:val="Header"/>
      <w:rPr>
        <w:rFonts w:asciiTheme="minorHAnsi" w:hAnsiTheme="minorHAnsi"/>
        <w:b/>
        <w:color w:val="BDD6EE" w:themeColor="accent1" w:themeTint="66"/>
        <w:sz w:val="32"/>
      </w:rPr>
    </w:pPr>
    <w:r>
      <w:rPr>
        <w:rFonts w:asciiTheme="minorHAnsi" w:hAnsiTheme="minorHAnsi"/>
      </w:rPr>
      <w:tab/>
    </w:r>
    <w:r>
      <w:rPr>
        <w:rFonts w:asciiTheme="minorHAnsi" w:hAnsi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60"/>
        </w:tabs>
        <w:ind w:left="360" w:hanging="360"/>
      </w:pPr>
      <w:rPr>
        <w:b w:val="0"/>
        <w:i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1080"/>
        </w:tabs>
        <w:ind w:left="1080" w:hanging="720"/>
      </w:pPr>
    </w:lvl>
  </w:abstractNum>
  <w:abstractNum w:abstractNumId="3" w15:restartNumberingAfterBreak="0">
    <w:nsid w:val="00000004"/>
    <w:multiLevelType w:val="multilevel"/>
    <w:tmpl w:val="0000000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1DA3F7A"/>
    <w:multiLevelType w:val="hybridMultilevel"/>
    <w:tmpl w:val="B70E0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40FA5"/>
    <w:multiLevelType w:val="hybridMultilevel"/>
    <w:tmpl w:val="C90A1BE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AE39BB"/>
    <w:multiLevelType w:val="hybridMultilevel"/>
    <w:tmpl w:val="1DAE1DB2"/>
    <w:lvl w:ilvl="0" w:tplc="0B76F16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134930"/>
    <w:multiLevelType w:val="hybridMultilevel"/>
    <w:tmpl w:val="DB280652"/>
    <w:lvl w:ilvl="0" w:tplc="5E10FAB6">
      <w:start w:val="1"/>
      <w:numFmt w:val="lowerRoman"/>
      <w:lvlText w:val="A.%1"/>
      <w:lvlJc w:val="left"/>
      <w:pPr>
        <w:ind w:left="360" w:hanging="360"/>
      </w:pPr>
      <w:rPr>
        <w:rFonts w:hint="default"/>
        <w:b/>
        <w:bCs/>
        <w:color w:val="FF9933"/>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5BA363A"/>
    <w:multiLevelType w:val="hybridMultilevel"/>
    <w:tmpl w:val="CF2452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0A5698"/>
    <w:multiLevelType w:val="multilevel"/>
    <w:tmpl w:val="BFE07F8C"/>
    <w:lvl w:ilvl="0">
      <w:start w:val="4"/>
      <w:numFmt w:val="decimal"/>
      <w:lvlText w:val="%1"/>
      <w:lvlJc w:val="left"/>
      <w:pPr>
        <w:tabs>
          <w:tab w:val="num" w:pos="510"/>
        </w:tabs>
        <w:ind w:left="510" w:hanging="51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08424DA"/>
    <w:multiLevelType w:val="hybridMultilevel"/>
    <w:tmpl w:val="EDA0C24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1" w15:restartNumberingAfterBreak="0">
    <w:nsid w:val="255317C7"/>
    <w:multiLevelType w:val="hybridMultilevel"/>
    <w:tmpl w:val="BCA4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3750D"/>
    <w:multiLevelType w:val="hybridMultilevel"/>
    <w:tmpl w:val="EAC2DD60"/>
    <w:lvl w:ilvl="0" w:tplc="5FCCA7AE">
      <w:start w:val="1"/>
      <w:numFmt w:val="bullet"/>
      <w:lvlText w:val=""/>
      <w:lvlJc w:val="left"/>
      <w:pPr>
        <w:ind w:left="360" w:hanging="360"/>
      </w:pPr>
      <w:rPr>
        <w:rFonts w:ascii="Symbol" w:hAnsi="Symbol" w:hint="default"/>
        <w:color w:val="FF99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344381"/>
    <w:multiLevelType w:val="singleLevel"/>
    <w:tmpl w:val="36445CDC"/>
    <w:lvl w:ilvl="0">
      <w:start w:val="1"/>
      <w:numFmt w:val="bullet"/>
      <w:pStyle w:val="Bullet1"/>
      <w:lvlText w:val=""/>
      <w:lvlJc w:val="left"/>
      <w:pPr>
        <w:tabs>
          <w:tab w:val="num" w:pos="360"/>
        </w:tabs>
        <w:ind w:left="360" w:hanging="360"/>
      </w:pPr>
      <w:rPr>
        <w:rFonts w:ascii="Symbol" w:hAnsi="Symbol" w:hint="default"/>
      </w:rPr>
    </w:lvl>
  </w:abstractNum>
  <w:abstractNum w:abstractNumId="14" w15:restartNumberingAfterBreak="0">
    <w:nsid w:val="30777CF2"/>
    <w:multiLevelType w:val="hybridMultilevel"/>
    <w:tmpl w:val="46F49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8457AA"/>
    <w:multiLevelType w:val="singleLevel"/>
    <w:tmpl w:val="A06E2710"/>
    <w:lvl w:ilvl="0">
      <w:start w:val="1"/>
      <w:numFmt w:val="decimal"/>
      <w:pStyle w:val="Numberstyle1"/>
      <w:lvlText w:val="%1."/>
      <w:lvlJc w:val="left"/>
      <w:pPr>
        <w:tabs>
          <w:tab w:val="num" w:pos="360"/>
        </w:tabs>
        <w:ind w:left="360" w:hanging="360"/>
      </w:pPr>
      <w:rPr>
        <w:rFonts w:hint="default"/>
        <w:b/>
      </w:rPr>
    </w:lvl>
  </w:abstractNum>
  <w:abstractNum w:abstractNumId="16" w15:restartNumberingAfterBreak="0">
    <w:nsid w:val="3233197E"/>
    <w:multiLevelType w:val="hybridMultilevel"/>
    <w:tmpl w:val="7FC0801A"/>
    <w:lvl w:ilvl="0" w:tplc="CE1A4104">
      <w:start w:val="1"/>
      <w:numFmt w:val="lowerLetter"/>
      <w:lvlText w:val="%1)"/>
      <w:lvlJc w:val="left"/>
      <w:pPr>
        <w:ind w:left="360" w:hanging="360"/>
      </w:pPr>
      <w:rPr>
        <w:rFonts w:hint="default"/>
        <w:i w:val="0"/>
        <w:iCs w:val="0"/>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BF725C"/>
    <w:multiLevelType w:val="hybridMultilevel"/>
    <w:tmpl w:val="1E3AD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71A9E"/>
    <w:multiLevelType w:val="multilevel"/>
    <w:tmpl w:val="CB62022A"/>
    <w:lvl w:ilvl="0">
      <w:start w:val="7"/>
      <w:numFmt w:val="decimal"/>
      <w:lvlText w:val="%1"/>
      <w:lvlJc w:val="left"/>
      <w:pPr>
        <w:tabs>
          <w:tab w:val="num" w:pos="390"/>
        </w:tabs>
        <w:ind w:left="390" w:hanging="390"/>
      </w:pPr>
      <w:rPr>
        <w:rFonts w:hint="default"/>
        <w:b/>
      </w:rPr>
    </w:lvl>
    <w:lvl w:ilvl="1">
      <w:start w:val="3"/>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35263F3B"/>
    <w:multiLevelType w:val="multilevel"/>
    <w:tmpl w:val="17B4DDC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C36DD7"/>
    <w:multiLevelType w:val="hybridMultilevel"/>
    <w:tmpl w:val="24789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3B19C2"/>
    <w:multiLevelType w:val="multilevel"/>
    <w:tmpl w:val="9A983C44"/>
    <w:lvl w:ilvl="0">
      <w:start w:val="7"/>
      <w:numFmt w:val="decimal"/>
      <w:lvlText w:val="%1"/>
      <w:lvlJc w:val="left"/>
      <w:pPr>
        <w:ind w:left="360" w:hanging="360"/>
      </w:pPr>
      <w:rPr>
        <w:rFonts w:hint="default"/>
        <w:color w:val="FF9933"/>
      </w:rPr>
    </w:lvl>
    <w:lvl w:ilvl="1">
      <w:start w:val="2"/>
      <w:numFmt w:val="decimal"/>
      <w:lvlText w:val="%1.%2"/>
      <w:lvlJc w:val="left"/>
      <w:pPr>
        <w:ind w:left="360" w:hanging="360"/>
      </w:pPr>
      <w:rPr>
        <w:rFonts w:hint="default"/>
        <w:color w:val="FF9933"/>
      </w:rPr>
    </w:lvl>
    <w:lvl w:ilvl="2">
      <w:start w:val="1"/>
      <w:numFmt w:val="decimal"/>
      <w:lvlText w:val="%1.%2.%3"/>
      <w:lvlJc w:val="left"/>
      <w:pPr>
        <w:ind w:left="720" w:hanging="720"/>
      </w:pPr>
      <w:rPr>
        <w:rFonts w:hint="default"/>
        <w:color w:val="FF9933"/>
      </w:rPr>
    </w:lvl>
    <w:lvl w:ilvl="3">
      <w:start w:val="1"/>
      <w:numFmt w:val="decimal"/>
      <w:lvlText w:val="%1.%2.%3.%4"/>
      <w:lvlJc w:val="left"/>
      <w:pPr>
        <w:ind w:left="1080" w:hanging="1080"/>
      </w:pPr>
      <w:rPr>
        <w:rFonts w:hint="default"/>
        <w:color w:val="FF9933"/>
      </w:rPr>
    </w:lvl>
    <w:lvl w:ilvl="4">
      <w:start w:val="1"/>
      <w:numFmt w:val="decimal"/>
      <w:lvlText w:val="%1.%2.%3.%4.%5"/>
      <w:lvlJc w:val="left"/>
      <w:pPr>
        <w:ind w:left="1080" w:hanging="1080"/>
      </w:pPr>
      <w:rPr>
        <w:rFonts w:hint="default"/>
        <w:color w:val="FF9933"/>
      </w:rPr>
    </w:lvl>
    <w:lvl w:ilvl="5">
      <w:start w:val="1"/>
      <w:numFmt w:val="decimal"/>
      <w:lvlText w:val="%1.%2.%3.%4.%5.%6"/>
      <w:lvlJc w:val="left"/>
      <w:pPr>
        <w:ind w:left="1440" w:hanging="1440"/>
      </w:pPr>
      <w:rPr>
        <w:rFonts w:hint="default"/>
        <w:color w:val="FF9933"/>
      </w:rPr>
    </w:lvl>
    <w:lvl w:ilvl="6">
      <w:start w:val="1"/>
      <w:numFmt w:val="decimal"/>
      <w:lvlText w:val="%1.%2.%3.%4.%5.%6.%7"/>
      <w:lvlJc w:val="left"/>
      <w:pPr>
        <w:ind w:left="1440" w:hanging="1440"/>
      </w:pPr>
      <w:rPr>
        <w:rFonts w:hint="default"/>
        <w:color w:val="FF9933"/>
      </w:rPr>
    </w:lvl>
    <w:lvl w:ilvl="7">
      <w:start w:val="1"/>
      <w:numFmt w:val="decimal"/>
      <w:lvlText w:val="%1.%2.%3.%4.%5.%6.%7.%8"/>
      <w:lvlJc w:val="left"/>
      <w:pPr>
        <w:ind w:left="1800" w:hanging="1800"/>
      </w:pPr>
      <w:rPr>
        <w:rFonts w:hint="default"/>
        <w:color w:val="FF9933"/>
      </w:rPr>
    </w:lvl>
    <w:lvl w:ilvl="8">
      <w:start w:val="1"/>
      <w:numFmt w:val="decimal"/>
      <w:lvlText w:val="%1.%2.%3.%4.%5.%6.%7.%8.%9"/>
      <w:lvlJc w:val="left"/>
      <w:pPr>
        <w:ind w:left="1800" w:hanging="1800"/>
      </w:pPr>
      <w:rPr>
        <w:rFonts w:hint="default"/>
        <w:color w:val="FF9933"/>
      </w:rPr>
    </w:lvl>
  </w:abstractNum>
  <w:abstractNum w:abstractNumId="22" w15:restartNumberingAfterBreak="0">
    <w:nsid w:val="464F085F"/>
    <w:multiLevelType w:val="multilevel"/>
    <w:tmpl w:val="A2FE8E20"/>
    <w:lvl w:ilvl="0">
      <w:start w:val="4"/>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7817656"/>
    <w:multiLevelType w:val="multilevel"/>
    <w:tmpl w:val="1D94F67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E5264C"/>
    <w:multiLevelType w:val="hybridMultilevel"/>
    <w:tmpl w:val="1E2E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3A4784"/>
    <w:multiLevelType w:val="hybridMultilevel"/>
    <w:tmpl w:val="C1740B90"/>
    <w:lvl w:ilvl="0" w:tplc="E29062F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B831FA6"/>
    <w:multiLevelType w:val="hybridMultilevel"/>
    <w:tmpl w:val="CCBAB514"/>
    <w:lvl w:ilvl="0" w:tplc="5FCCA7AE">
      <w:start w:val="1"/>
      <w:numFmt w:val="bullet"/>
      <w:lvlText w:val=""/>
      <w:lvlJc w:val="left"/>
      <w:pPr>
        <w:ind w:left="360" w:hanging="360"/>
      </w:pPr>
      <w:rPr>
        <w:rFonts w:ascii="Symbol" w:hAnsi="Symbol" w:hint="default"/>
        <w:color w:val="FF99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4600AB"/>
    <w:multiLevelType w:val="singleLevel"/>
    <w:tmpl w:val="7C820660"/>
    <w:lvl w:ilvl="0">
      <w:start w:val="1"/>
      <w:numFmt w:val="bullet"/>
      <w:lvlText w:val=""/>
      <w:lvlJc w:val="left"/>
      <w:pPr>
        <w:tabs>
          <w:tab w:val="num" w:pos="360"/>
        </w:tabs>
        <w:ind w:left="284" w:hanging="284"/>
      </w:pPr>
      <w:rPr>
        <w:rFonts w:ascii="Symbol" w:hAnsi="Symbol" w:hint="default"/>
        <w:b w:val="0"/>
        <w:i w:val="0"/>
        <w:sz w:val="28"/>
      </w:rPr>
    </w:lvl>
  </w:abstractNum>
  <w:abstractNum w:abstractNumId="28" w15:restartNumberingAfterBreak="0">
    <w:nsid w:val="508E2DE0"/>
    <w:multiLevelType w:val="hybridMultilevel"/>
    <w:tmpl w:val="58E814C8"/>
    <w:lvl w:ilvl="0" w:tplc="C5EA1A10">
      <w:start w:val="1"/>
      <w:numFmt w:val="lowerLetter"/>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7F35DFE"/>
    <w:multiLevelType w:val="multilevel"/>
    <w:tmpl w:val="202ED69A"/>
    <w:lvl w:ilvl="0">
      <w:start w:val="1"/>
      <w:numFmt w:val="decimal"/>
      <w:lvlText w:val="%1."/>
      <w:legacy w:legacy="1" w:legacySpace="120" w:legacyIndent="360"/>
      <w:lvlJc w:val="left"/>
      <w:pPr>
        <w:ind w:left="360" w:hanging="360"/>
      </w:p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15:restartNumberingAfterBreak="0">
    <w:nsid w:val="59EF7F48"/>
    <w:multiLevelType w:val="hybridMultilevel"/>
    <w:tmpl w:val="928EE284"/>
    <w:lvl w:ilvl="0" w:tplc="95267F16">
      <w:start w:val="1"/>
      <w:numFmt w:val="bullet"/>
      <w:lvlText w:val=""/>
      <w:lvlJc w:val="left"/>
      <w:pPr>
        <w:ind w:left="594" w:hanging="360"/>
      </w:pPr>
      <w:rPr>
        <w:rFonts w:ascii="Symbol" w:hAnsi="Symbol" w:hint="default"/>
        <w:color w:val="FF9933"/>
      </w:rPr>
    </w:lvl>
    <w:lvl w:ilvl="1" w:tplc="08090003" w:tentative="1">
      <w:start w:val="1"/>
      <w:numFmt w:val="bullet"/>
      <w:lvlText w:val="o"/>
      <w:lvlJc w:val="left"/>
      <w:pPr>
        <w:ind w:left="1314" w:hanging="360"/>
      </w:pPr>
      <w:rPr>
        <w:rFonts w:ascii="Courier New" w:hAnsi="Courier New" w:cs="Courier New" w:hint="default"/>
      </w:rPr>
    </w:lvl>
    <w:lvl w:ilvl="2" w:tplc="08090005" w:tentative="1">
      <w:start w:val="1"/>
      <w:numFmt w:val="bullet"/>
      <w:lvlText w:val=""/>
      <w:lvlJc w:val="left"/>
      <w:pPr>
        <w:ind w:left="2034" w:hanging="360"/>
      </w:pPr>
      <w:rPr>
        <w:rFonts w:ascii="Wingdings" w:hAnsi="Wingdings" w:hint="default"/>
      </w:rPr>
    </w:lvl>
    <w:lvl w:ilvl="3" w:tplc="08090001" w:tentative="1">
      <w:start w:val="1"/>
      <w:numFmt w:val="bullet"/>
      <w:lvlText w:val=""/>
      <w:lvlJc w:val="left"/>
      <w:pPr>
        <w:ind w:left="2754" w:hanging="360"/>
      </w:pPr>
      <w:rPr>
        <w:rFonts w:ascii="Symbol" w:hAnsi="Symbol" w:hint="default"/>
      </w:rPr>
    </w:lvl>
    <w:lvl w:ilvl="4" w:tplc="08090003" w:tentative="1">
      <w:start w:val="1"/>
      <w:numFmt w:val="bullet"/>
      <w:lvlText w:val="o"/>
      <w:lvlJc w:val="left"/>
      <w:pPr>
        <w:ind w:left="3474" w:hanging="360"/>
      </w:pPr>
      <w:rPr>
        <w:rFonts w:ascii="Courier New" w:hAnsi="Courier New" w:cs="Courier New" w:hint="default"/>
      </w:rPr>
    </w:lvl>
    <w:lvl w:ilvl="5" w:tplc="08090005" w:tentative="1">
      <w:start w:val="1"/>
      <w:numFmt w:val="bullet"/>
      <w:lvlText w:val=""/>
      <w:lvlJc w:val="left"/>
      <w:pPr>
        <w:ind w:left="4194" w:hanging="360"/>
      </w:pPr>
      <w:rPr>
        <w:rFonts w:ascii="Wingdings" w:hAnsi="Wingdings" w:hint="default"/>
      </w:rPr>
    </w:lvl>
    <w:lvl w:ilvl="6" w:tplc="08090001" w:tentative="1">
      <w:start w:val="1"/>
      <w:numFmt w:val="bullet"/>
      <w:lvlText w:val=""/>
      <w:lvlJc w:val="left"/>
      <w:pPr>
        <w:ind w:left="4914" w:hanging="360"/>
      </w:pPr>
      <w:rPr>
        <w:rFonts w:ascii="Symbol" w:hAnsi="Symbol" w:hint="default"/>
      </w:rPr>
    </w:lvl>
    <w:lvl w:ilvl="7" w:tplc="08090003" w:tentative="1">
      <w:start w:val="1"/>
      <w:numFmt w:val="bullet"/>
      <w:lvlText w:val="o"/>
      <w:lvlJc w:val="left"/>
      <w:pPr>
        <w:ind w:left="5634" w:hanging="360"/>
      </w:pPr>
      <w:rPr>
        <w:rFonts w:ascii="Courier New" w:hAnsi="Courier New" w:cs="Courier New" w:hint="default"/>
      </w:rPr>
    </w:lvl>
    <w:lvl w:ilvl="8" w:tplc="08090005" w:tentative="1">
      <w:start w:val="1"/>
      <w:numFmt w:val="bullet"/>
      <w:lvlText w:val=""/>
      <w:lvlJc w:val="left"/>
      <w:pPr>
        <w:ind w:left="6354" w:hanging="360"/>
      </w:pPr>
      <w:rPr>
        <w:rFonts w:ascii="Wingdings" w:hAnsi="Wingdings" w:hint="default"/>
      </w:rPr>
    </w:lvl>
  </w:abstractNum>
  <w:abstractNum w:abstractNumId="31" w15:restartNumberingAfterBreak="0">
    <w:nsid w:val="5EBB69D6"/>
    <w:multiLevelType w:val="multilevel"/>
    <w:tmpl w:val="10C6F16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9D5D1E"/>
    <w:multiLevelType w:val="hybridMultilevel"/>
    <w:tmpl w:val="ED8A868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C23221"/>
    <w:multiLevelType w:val="hybridMultilevel"/>
    <w:tmpl w:val="C42A255C"/>
    <w:lvl w:ilvl="0" w:tplc="95267F16">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B579F"/>
    <w:multiLevelType w:val="hybridMultilevel"/>
    <w:tmpl w:val="41884B02"/>
    <w:lvl w:ilvl="0" w:tplc="5FCCA7AE">
      <w:start w:val="1"/>
      <w:numFmt w:val="bullet"/>
      <w:lvlText w:val=""/>
      <w:lvlJc w:val="left"/>
      <w:pPr>
        <w:ind w:left="-1209" w:hanging="360"/>
      </w:pPr>
      <w:rPr>
        <w:rFonts w:ascii="Symbol" w:hAnsi="Symbol" w:hint="default"/>
        <w:color w:val="FF9933"/>
      </w:rPr>
    </w:lvl>
    <w:lvl w:ilvl="1" w:tplc="08090003" w:tentative="1">
      <w:start w:val="1"/>
      <w:numFmt w:val="bullet"/>
      <w:lvlText w:val="o"/>
      <w:lvlJc w:val="left"/>
      <w:pPr>
        <w:ind w:left="-489" w:hanging="360"/>
      </w:pPr>
      <w:rPr>
        <w:rFonts w:ascii="Courier New" w:hAnsi="Courier New" w:cs="Courier New" w:hint="default"/>
      </w:rPr>
    </w:lvl>
    <w:lvl w:ilvl="2" w:tplc="08090005" w:tentative="1">
      <w:start w:val="1"/>
      <w:numFmt w:val="bullet"/>
      <w:lvlText w:val=""/>
      <w:lvlJc w:val="left"/>
      <w:pPr>
        <w:ind w:left="231" w:hanging="360"/>
      </w:pPr>
      <w:rPr>
        <w:rFonts w:ascii="Wingdings" w:hAnsi="Wingdings" w:hint="default"/>
      </w:rPr>
    </w:lvl>
    <w:lvl w:ilvl="3" w:tplc="08090001" w:tentative="1">
      <w:start w:val="1"/>
      <w:numFmt w:val="bullet"/>
      <w:lvlText w:val=""/>
      <w:lvlJc w:val="left"/>
      <w:pPr>
        <w:ind w:left="951" w:hanging="360"/>
      </w:pPr>
      <w:rPr>
        <w:rFonts w:ascii="Symbol" w:hAnsi="Symbol" w:hint="default"/>
      </w:rPr>
    </w:lvl>
    <w:lvl w:ilvl="4" w:tplc="08090003" w:tentative="1">
      <w:start w:val="1"/>
      <w:numFmt w:val="bullet"/>
      <w:lvlText w:val="o"/>
      <w:lvlJc w:val="left"/>
      <w:pPr>
        <w:ind w:left="1671" w:hanging="360"/>
      </w:pPr>
      <w:rPr>
        <w:rFonts w:ascii="Courier New" w:hAnsi="Courier New" w:cs="Courier New" w:hint="default"/>
      </w:rPr>
    </w:lvl>
    <w:lvl w:ilvl="5" w:tplc="08090005" w:tentative="1">
      <w:start w:val="1"/>
      <w:numFmt w:val="bullet"/>
      <w:lvlText w:val=""/>
      <w:lvlJc w:val="left"/>
      <w:pPr>
        <w:ind w:left="2391" w:hanging="360"/>
      </w:pPr>
      <w:rPr>
        <w:rFonts w:ascii="Wingdings" w:hAnsi="Wingdings" w:hint="default"/>
      </w:rPr>
    </w:lvl>
    <w:lvl w:ilvl="6" w:tplc="08090001" w:tentative="1">
      <w:start w:val="1"/>
      <w:numFmt w:val="bullet"/>
      <w:lvlText w:val=""/>
      <w:lvlJc w:val="left"/>
      <w:pPr>
        <w:ind w:left="3111" w:hanging="360"/>
      </w:pPr>
      <w:rPr>
        <w:rFonts w:ascii="Symbol" w:hAnsi="Symbol" w:hint="default"/>
      </w:rPr>
    </w:lvl>
    <w:lvl w:ilvl="7" w:tplc="08090003" w:tentative="1">
      <w:start w:val="1"/>
      <w:numFmt w:val="bullet"/>
      <w:lvlText w:val="o"/>
      <w:lvlJc w:val="left"/>
      <w:pPr>
        <w:ind w:left="3831" w:hanging="360"/>
      </w:pPr>
      <w:rPr>
        <w:rFonts w:ascii="Courier New" w:hAnsi="Courier New" w:cs="Courier New" w:hint="default"/>
      </w:rPr>
    </w:lvl>
    <w:lvl w:ilvl="8" w:tplc="08090005" w:tentative="1">
      <w:start w:val="1"/>
      <w:numFmt w:val="bullet"/>
      <w:lvlText w:val=""/>
      <w:lvlJc w:val="left"/>
      <w:pPr>
        <w:ind w:left="4551" w:hanging="360"/>
      </w:pPr>
      <w:rPr>
        <w:rFonts w:ascii="Wingdings" w:hAnsi="Wingdings" w:hint="default"/>
      </w:rPr>
    </w:lvl>
  </w:abstractNum>
  <w:abstractNum w:abstractNumId="35" w15:restartNumberingAfterBreak="0">
    <w:nsid w:val="76E7474B"/>
    <w:multiLevelType w:val="hybridMultilevel"/>
    <w:tmpl w:val="80BE90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79C84B28"/>
    <w:multiLevelType w:val="hybridMultilevel"/>
    <w:tmpl w:val="FB44F8C0"/>
    <w:lvl w:ilvl="0" w:tplc="5FCCA7AE">
      <w:start w:val="1"/>
      <w:numFmt w:val="bullet"/>
      <w:lvlText w:val=""/>
      <w:lvlJc w:val="left"/>
      <w:pPr>
        <w:ind w:left="360" w:hanging="360"/>
      </w:pPr>
      <w:rPr>
        <w:rFonts w:ascii="Symbol" w:hAnsi="Symbol" w:hint="default"/>
        <w:color w:val="FF99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17874888">
    <w:abstractNumId w:val="0"/>
  </w:num>
  <w:num w:numId="2" w16cid:durableId="1768112501">
    <w:abstractNumId w:val="1"/>
  </w:num>
  <w:num w:numId="3" w16cid:durableId="1324356559">
    <w:abstractNumId w:val="2"/>
  </w:num>
  <w:num w:numId="4" w16cid:durableId="31854920">
    <w:abstractNumId w:val="3"/>
  </w:num>
  <w:num w:numId="5" w16cid:durableId="586382060">
    <w:abstractNumId w:val="18"/>
  </w:num>
  <w:num w:numId="6" w16cid:durableId="1805658634">
    <w:abstractNumId w:val="17"/>
  </w:num>
  <w:num w:numId="7" w16cid:durableId="1532573953">
    <w:abstractNumId w:val="8"/>
  </w:num>
  <w:num w:numId="8" w16cid:durableId="206111745">
    <w:abstractNumId w:val="29"/>
  </w:num>
  <w:num w:numId="9" w16cid:durableId="172034522">
    <w:abstractNumId w:val="9"/>
  </w:num>
  <w:num w:numId="10" w16cid:durableId="925067405">
    <w:abstractNumId w:val="25"/>
  </w:num>
  <w:num w:numId="11" w16cid:durableId="76636342">
    <w:abstractNumId w:val="15"/>
  </w:num>
  <w:num w:numId="12" w16cid:durableId="1475639373">
    <w:abstractNumId w:val="13"/>
  </w:num>
  <w:num w:numId="13" w16cid:durableId="2021153183">
    <w:abstractNumId w:val="27"/>
  </w:num>
  <w:num w:numId="14" w16cid:durableId="1315795985">
    <w:abstractNumId w:val="11"/>
  </w:num>
  <w:num w:numId="15" w16cid:durableId="55594011">
    <w:abstractNumId w:val="32"/>
  </w:num>
  <w:num w:numId="16" w16cid:durableId="1563371182">
    <w:abstractNumId w:val="10"/>
  </w:num>
  <w:num w:numId="17" w16cid:durableId="33820726">
    <w:abstractNumId w:val="35"/>
  </w:num>
  <w:num w:numId="18" w16cid:durableId="183369930">
    <w:abstractNumId w:val="4"/>
  </w:num>
  <w:num w:numId="19" w16cid:durableId="96608070">
    <w:abstractNumId w:val="12"/>
  </w:num>
  <w:num w:numId="20" w16cid:durableId="1606188998">
    <w:abstractNumId w:val="24"/>
  </w:num>
  <w:num w:numId="21" w16cid:durableId="1556313585">
    <w:abstractNumId w:val="6"/>
  </w:num>
  <w:num w:numId="22" w16cid:durableId="1456753549">
    <w:abstractNumId w:val="20"/>
  </w:num>
  <w:num w:numId="23" w16cid:durableId="2050260273">
    <w:abstractNumId w:val="7"/>
  </w:num>
  <w:num w:numId="24" w16cid:durableId="675109842">
    <w:abstractNumId w:val="22"/>
  </w:num>
  <w:num w:numId="25" w16cid:durableId="1697927215">
    <w:abstractNumId w:val="5"/>
  </w:num>
  <w:num w:numId="26" w16cid:durableId="465662325">
    <w:abstractNumId w:val="31"/>
  </w:num>
  <w:num w:numId="27" w16cid:durableId="687373663">
    <w:abstractNumId w:val="28"/>
  </w:num>
  <w:num w:numId="28" w16cid:durableId="1901281168">
    <w:abstractNumId w:val="16"/>
  </w:num>
  <w:num w:numId="29" w16cid:durableId="1200704311">
    <w:abstractNumId w:val="19"/>
  </w:num>
  <w:num w:numId="30" w16cid:durableId="1026756712">
    <w:abstractNumId w:val="33"/>
  </w:num>
  <w:num w:numId="31" w16cid:durableId="2087534305">
    <w:abstractNumId w:val="34"/>
  </w:num>
  <w:num w:numId="32" w16cid:durableId="1168666580">
    <w:abstractNumId w:val="30"/>
  </w:num>
  <w:num w:numId="33" w16cid:durableId="1981228608">
    <w:abstractNumId w:val="23"/>
  </w:num>
  <w:num w:numId="34" w16cid:durableId="629020897">
    <w:abstractNumId w:val="14"/>
  </w:num>
  <w:num w:numId="35" w16cid:durableId="2056925845">
    <w:abstractNumId w:val="26"/>
  </w:num>
  <w:num w:numId="36" w16cid:durableId="707950876">
    <w:abstractNumId w:val="21"/>
  </w:num>
  <w:num w:numId="37" w16cid:durableId="10136110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2D3"/>
    <w:rsid w:val="00004C2C"/>
    <w:rsid w:val="000074E0"/>
    <w:rsid w:val="0000781C"/>
    <w:rsid w:val="000150E4"/>
    <w:rsid w:val="00015339"/>
    <w:rsid w:val="00032AAA"/>
    <w:rsid w:val="000354B0"/>
    <w:rsid w:val="00054086"/>
    <w:rsid w:val="00072755"/>
    <w:rsid w:val="00073A97"/>
    <w:rsid w:val="00074F98"/>
    <w:rsid w:val="00075284"/>
    <w:rsid w:val="00075C70"/>
    <w:rsid w:val="00080D04"/>
    <w:rsid w:val="00081DDD"/>
    <w:rsid w:val="0008223D"/>
    <w:rsid w:val="00084FCF"/>
    <w:rsid w:val="00094418"/>
    <w:rsid w:val="00094864"/>
    <w:rsid w:val="000D43E5"/>
    <w:rsid w:val="000E4A08"/>
    <w:rsid w:val="000E6CAD"/>
    <w:rsid w:val="000F76BD"/>
    <w:rsid w:val="000F7B01"/>
    <w:rsid w:val="0010411D"/>
    <w:rsid w:val="00122523"/>
    <w:rsid w:val="0012458B"/>
    <w:rsid w:val="00132FBC"/>
    <w:rsid w:val="00150670"/>
    <w:rsid w:val="0015569B"/>
    <w:rsid w:val="00175102"/>
    <w:rsid w:val="00181779"/>
    <w:rsid w:val="00193F10"/>
    <w:rsid w:val="00194734"/>
    <w:rsid w:val="001967A9"/>
    <w:rsid w:val="001A1562"/>
    <w:rsid w:val="001B6623"/>
    <w:rsid w:val="001B7F89"/>
    <w:rsid w:val="001C4200"/>
    <w:rsid w:val="001D066C"/>
    <w:rsid w:val="001D0BC5"/>
    <w:rsid w:val="001D15D4"/>
    <w:rsid w:val="001D1845"/>
    <w:rsid w:val="001D2810"/>
    <w:rsid w:val="001D2A3D"/>
    <w:rsid w:val="001D5FCD"/>
    <w:rsid w:val="002115AF"/>
    <w:rsid w:val="00211A13"/>
    <w:rsid w:val="0021442B"/>
    <w:rsid w:val="00214E44"/>
    <w:rsid w:val="00216410"/>
    <w:rsid w:val="00216B2D"/>
    <w:rsid w:val="00221D58"/>
    <w:rsid w:val="0022253D"/>
    <w:rsid w:val="00227413"/>
    <w:rsid w:val="00232558"/>
    <w:rsid w:val="00235AAD"/>
    <w:rsid w:val="00242499"/>
    <w:rsid w:val="00243892"/>
    <w:rsid w:val="00246520"/>
    <w:rsid w:val="00255F9E"/>
    <w:rsid w:val="0026612D"/>
    <w:rsid w:val="0029497A"/>
    <w:rsid w:val="00295502"/>
    <w:rsid w:val="002A1510"/>
    <w:rsid w:val="002A343D"/>
    <w:rsid w:val="002B47A7"/>
    <w:rsid w:val="002B5F54"/>
    <w:rsid w:val="002C2AAD"/>
    <w:rsid w:val="002D1FC1"/>
    <w:rsid w:val="002D36C5"/>
    <w:rsid w:val="002D568E"/>
    <w:rsid w:val="002D69EA"/>
    <w:rsid w:val="002E7262"/>
    <w:rsid w:val="002F1B94"/>
    <w:rsid w:val="002F46E2"/>
    <w:rsid w:val="00313653"/>
    <w:rsid w:val="00321FF7"/>
    <w:rsid w:val="00324459"/>
    <w:rsid w:val="00327378"/>
    <w:rsid w:val="003307DE"/>
    <w:rsid w:val="00336D1C"/>
    <w:rsid w:val="00340AA7"/>
    <w:rsid w:val="00341BB9"/>
    <w:rsid w:val="003501BF"/>
    <w:rsid w:val="003675F9"/>
    <w:rsid w:val="00380206"/>
    <w:rsid w:val="0038161D"/>
    <w:rsid w:val="00382275"/>
    <w:rsid w:val="003C1E1B"/>
    <w:rsid w:val="003C2FA0"/>
    <w:rsid w:val="003D0B04"/>
    <w:rsid w:val="003E6816"/>
    <w:rsid w:val="003F081F"/>
    <w:rsid w:val="003F538F"/>
    <w:rsid w:val="003F590A"/>
    <w:rsid w:val="004011CC"/>
    <w:rsid w:val="004012DA"/>
    <w:rsid w:val="00402240"/>
    <w:rsid w:val="00411124"/>
    <w:rsid w:val="00426A56"/>
    <w:rsid w:val="0043479E"/>
    <w:rsid w:val="0045225E"/>
    <w:rsid w:val="00466F0B"/>
    <w:rsid w:val="004815FE"/>
    <w:rsid w:val="00495DB9"/>
    <w:rsid w:val="004A4FEA"/>
    <w:rsid w:val="004B2E69"/>
    <w:rsid w:val="004C6000"/>
    <w:rsid w:val="004D1584"/>
    <w:rsid w:val="004D5EAF"/>
    <w:rsid w:val="004D688F"/>
    <w:rsid w:val="004D7BBA"/>
    <w:rsid w:val="004F044C"/>
    <w:rsid w:val="004F4FEF"/>
    <w:rsid w:val="00502671"/>
    <w:rsid w:val="00503055"/>
    <w:rsid w:val="00510827"/>
    <w:rsid w:val="00516AD2"/>
    <w:rsid w:val="005203CC"/>
    <w:rsid w:val="00526470"/>
    <w:rsid w:val="00537985"/>
    <w:rsid w:val="00540D21"/>
    <w:rsid w:val="00543F85"/>
    <w:rsid w:val="005467FD"/>
    <w:rsid w:val="00550275"/>
    <w:rsid w:val="00556091"/>
    <w:rsid w:val="00557FC3"/>
    <w:rsid w:val="00573E94"/>
    <w:rsid w:val="00574623"/>
    <w:rsid w:val="00576E87"/>
    <w:rsid w:val="00583968"/>
    <w:rsid w:val="0059456A"/>
    <w:rsid w:val="00596906"/>
    <w:rsid w:val="00597BD0"/>
    <w:rsid w:val="005B17C5"/>
    <w:rsid w:val="005B7490"/>
    <w:rsid w:val="005C7C34"/>
    <w:rsid w:val="005C7DF3"/>
    <w:rsid w:val="005E2E48"/>
    <w:rsid w:val="005E7F01"/>
    <w:rsid w:val="00617D82"/>
    <w:rsid w:val="00633785"/>
    <w:rsid w:val="00640F8E"/>
    <w:rsid w:val="00657FB3"/>
    <w:rsid w:val="006634F0"/>
    <w:rsid w:val="0066550D"/>
    <w:rsid w:val="00670A0A"/>
    <w:rsid w:val="0067554B"/>
    <w:rsid w:val="0068626A"/>
    <w:rsid w:val="006874AD"/>
    <w:rsid w:val="00691409"/>
    <w:rsid w:val="006A04CE"/>
    <w:rsid w:val="006B4571"/>
    <w:rsid w:val="006C0977"/>
    <w:rsid w:val="006E1BAD"/>
    <w:rsid w:val="006E530A"/>
    <w:rsid w:val="00703DC9"/>
    <w:rsid w:val="0070554D"/>
    <w:rsid w:val="00706535"/>
    <w:rsid w:val="00712D1E"/>
    <w:rsid w:val="0071389E"/>
    <w:rsid w:val="00730169"/>
    <w:rsid w:val="00747FFE"/>
    <w:rsid w:val="00753CDD"/>
    <w:rsid w:val="007573A6"/>
    <w:rsid w:val="007578CB"/>
    <w:rsid w:val="00767024"/>
    <w:rsid w:val="00773F00"/>
    <w:rsid w:val="00781CC7"/>
    <w:rsid w:val="00792EF2"/>
    <w:rsid w:val="00796561"/>
    <w:rsid w:val="007A1327"/>
    <w:rsid w:val="007B4AA6"/>
    <w:rsid w:val="007B5996"/>
    <w:rsid w:val="007D028F"/>
    <w:rsid w:val="007D0A3F"/>
    <w:rsid w:val="007D1411"/>
    <w:rsid w:val="007D66DD"/>
    <w:rsid w:val="007F19A3"/>
    <w:rsid w:val="007F6F17"/>
    <w:rsid w:val="00811BBA"/>
    <w:rsid w:val="00811D84"/>
    <w:rsid w:val="008120B2"/>
    <w:rsid w:val="00812594"/>
    <w:rsid w:val="00814F1C"/>
    <w:rsid w:val="008202D0"/>
    <w:rsid w:val="0082087D"/>
    <w:rsid w:val="00823E34"/>
    <w:rsid w:val="00824BA3"/>
    <w:rsid w:val="00827A35"/>
    <w:rsid w:val="00837F79"/>
    <w:rsid w:val="00846EBF"/>
    <w:rsid w:val="00861446"/>
    <w:rsid w:val="00871562"/>
    <w:rsid w:val="00881304"/>
    <w:rsid w:val="00881A99"/>
    <w:rsid w:val="00881D92"/>
    <w:rsid w:val="008A62D8"/>
    <w:rsid w:val="008B5B32"/>
    <w:rsid w:val="008C261C"/>
    <w:rsid w:val="008C6281"/>
    <w:rsid w:val="008C68F9"/>
    <w:rsid w:val="008C6F08"/>
    <w:rsid w:val="008D31B7"/>
    <w:rsid w:val="008D36B2"/>
    <w:rsid w:val="008E02F6"/>
    <w:rsid w:val="008E2E74"/>
    <w:rsid w:val="008E3DAE"/>
    <w:rsid w:val="008F6F6B"/>
    <w:rsid w:val="00901B0C"/>
    <w:rsid w:val="009056AD"/>
    <w:rsid w:val="0092260B"/>
    <w:rsid w:val="00926FDA"/>
    <w:rsid w:val="00932A58"/>
    <w:rsid w:val="00943817"/>
    <w:rsid w:val="0095205C"/>
    <w:rsid w:val="00980DB6"/>
    <w:rsid w:val="00982845"/>
    <w:rsid w:val="00982A1A"/>
    <w:rsid w:val="0099241C"/>
    <w:rsid w:val="009A1F7C"/>
    <w:rsid w:val="009A595E"/>
    <w:rsid w:val="009B012C"/>
    <w:rsid w:val="009C541D"/>
    <w:rsid w:val="009C702C"/>
    <w:rsid w:val="009D27C1"/>
    <w:rsid w:val="009E09A2"/>
    <w:rsid w:val="009E3827"/>
    <w:rsid w:val="009F2F91"/>
    <w:rsid w:val="009F7DDD"/>
    <w:rsid w:val="00A06FE7"/>
    <w:rsid w:val="00A0707D"/>
    <w:rsid w:val="00A24D01"/>
    <w:rsid w:val="00A27420"/>
    <w:rsid w:val="00A303A1"/>
    <w:rsid w:val="00A36A59"/>
    <w:rsid w:val="00A53A7B"/>
    <w:rsid w:val="00A610DF"/>
    <w:rsid w:val="00A75F05"/>
    <w:rsid w:val="00A81178"/>
    <w:rsid w:val="00A85324"/>
    <w:rsid w:val="00A868A9"/>
    <w:rsid w:val="00A91371"/>
    <w:rsid w:val="00A91E2D"/>
    <w:rsid w:val="00A92C45"/>
    <w:rsid w:val="00AA07E1"/>
    <w:rsid w:val="00AA0CAD"/>
    <w:rsid w:val="00AA5330"/>
    <w:rsid w:val="00AA6F7F"/>
    <w:rsid w:val="00AB0B65"/>
    <w:rsid w:val="00AB1DAD"/>
    <w:rsid w:val="00AB798D"/>
    <w:rsid w:val="00AB7ABC"/>
    <w:rsid w:val="00AD0866"/>
    <w:rsid w:val="00AD1BBE"/>
    <w:rsid w:val="00AD72A3"/>
    <w:rsid w:val="00AE2778"/>
    <w:rsid w:val="00AE531A"/>
    <w:rsid w:val="00AE58C5"/>
    <w:rsid w:val="00AF5E67"/>
    <w:rsid w:val="00B0164C"/>
    <w:rsid w:val="00B061F7"/>
    <w:rsid w:val="00B06FF8"/>
    <w:rsid w:val="00B07659"/>
    <w:rsid w:val="00B12119"/>
    <w:rsid w:val="00B24F86"/>
    <w:rsid w:val="00B33E6C"/>
    <w:rsid w:val="00B35391"/>
    <w:rsid w:val="00B412D2"/>
    <w:rsid w:val="00B41471"/>
    <w:rsid w:val="00B533B4"/>
    <w:rsid w:val="00B5462C"/>
    <w:rsid w:val="00B71795"/>
    <w:rsid w:val="00BA619B"/>
    <w:rsid w:val="00BB2E40"/>
    <w:rsid w:val="00BC26B7"/>
    <w:rsid w:val="00BC4E5A"/>
    <w:rsid w:val="00BC4EBE"/>
    <w:rsid w:val="00BC630D"/>
    <w:rsid w:val="00BE4224"/>
    <w:rsid w:val="00BF1BAA"/>
    <w:rsid w:val="00BF42E3"/>
    <w:rsid w:val="00C12287"/>
    <w:rsid w:val="00C1575F"/>
    <w:rsid w:val="00C173DE"/>
    <w:rsid w:val="00C20C22"/>
    <w:rsid w:val="00C24BEE"/>
    <w:rsid w:val="00C33252"/>
    <w:rsid w:val="00C3722C"/>
    <w:rsid w:val="00C410D7"/>
    <w:rsid w:val="00C6098A"/>
    <w:rsid w:val="00C61587"/>
    <w:rsid w:val="00C635FE"/>
    <w:rsid w:val="00C70165"/>
    <w:rsid w:val="00C75924"/>
    <w:rsid w:val="00C82C77"/>
    <w:rsid w:val="00C83E4A"/>
    <w:rsid w:val="00C9370E"/>
    <w:rsid w:val="00C96F30"/>
    <w:rsid w:val="00CA045B"/>
    <w:rsid w:val="00CA3697"/>
    <w:rsid w:val="00CB68ED"/>
    <w:rsid w:val="00CC156D"/>
    <w:rsid w:val="00CC4AF9"/>
    <w:rsid w:val="00CD3E9E"/>
    <w:rsid w:val="00CD40CC"/>
    <w:rsid w:val="00CD53DB"/>
    <w:rsid w:val="00CE7001"/>
    <w:rsid w:val="00CF230C"/>
    <w:rsid w:val="00CF3848"/>
    <w:rsid w:val="00CF5F43"/>
    <w:rsid w:val="00CF7F4A"/>
    <w:rsid w:val="00D066A7"/>
    <w:rsid w:val="00D108FC"/>
    <w:rsid w:val="00D1250D"/>
    <w:rsid w:val="00D129C4"/>
    <w:rsid w:val="00D12F5E"/>
    <w:rsid w:val="00D16BB6"/>
    <w:rsid w:val="00D219A4"/>
    <w:rsid w:val="00D33D22"/>
    <w:rsid w:val="00D402F0"/>
    <w:rsid w:val="00D50F79"/>
    <w:rsid w:val="00D6320B"/>
    <w:rsid w:val="00D73B82"/>
    <w:rsid w:val="00D834D8"/>
    <w:rsid w:val="00D86819"/>
    <w:rsid w:val="00D92DDE"/>
    <w:rsid w:val="00D9469C"/>
    <w:rsid w:val="00DA503D"/>
    <w:rsid w:val="00DB6BF7"/>
    <w:rsid w:val="00DB7286"/>
    <w:rsid w:val="00DB7ABB"/>
    <w:rsid w:val="00DB7E45"/>
    <w:rsid w:val="00DC55E4"/>
    <w:rsid w:val="00DD7216"/>
    <w:rsid w:val="00DE040C"/>
    <w:rsid w:val="00DE08E1"/>
    <w:rsid w:val="00DE4B51"/>
    <w:rsid w:val="00DF212C"/>
    <w:rsid w:val="00DF36AC"/>
    <w:rsid w:val="00DF44B3"/>
    <w:rsid w:val="00DF4F18"/>
    <w:rsid w:val="00E02FEB"/>
    <w:rsid w:val="00E05092"/>
    <w:rsid w:val="00E06A20"/>
    <w:rsid w:val="00E078B4"/>
    <w:rsid w:val="00E11F43"/>
    <w:rsid w:val="00E17A0C"/>
    <w:rsid w:val="00E2722F"/>
    <w:rsid w:val="00E32970"/>
    <w:rsid w:val="00E407A0"/>
    <w:rsid w:val="00E472D3"/>
    <w:rsid w:val="00E55CD3"/>
    <w:rsid w:val="00E577C2"/>
    <w:rsid w:val="00E66267"/>
    <w:rsid w:val="00E762FF"/>
    <w:rsid w:val="00E84335"/>
    <w:rsid w:val="00E84C32"/>
    <w:rsid w:val="00E913C8"/>
    <w:rsid w:val="00E91D2C"/>
    <w:rsid w:val="00E936E7"/>
    <w:rsid w:val="00EA67A5"/>
    <w:rsid w:val="00EC20CE"/>
    <w:rsid w:val="00EC3A0F"/>
    <w:rsid w:val="00EC5181"/>
    <w:rsid w:val="00EC7B71"/>
    <w:rsid w:val="00ED03A1"/>
    <w:rsid w:val="00ED2BA9"/>
    <w:rsid w:val="00EE0F21"/>
    <w:rsid w:val="00EE5371"/>
    <w:rsid w:val="00EE5458"/>
    <w:rsid w:val="00EE7924"/>
    <w:rsid w:val="00EF3BC8"/>
    <w:rsid w:val="00F01F3A"/>
    <w:rsid w:val="00F11F27"/>
    <w:rsid w:val="00F225EC"/>
    <w:rsid w:val="00F30925"/>
    <w:rsid w:val="00F32161"/>
    <w:rsid w:val="00F32521"/>
    <w:rsid w:val="00F45DA6"/>
    <w:rsid w:val="00F570F7"/>
    <w:rsid w:val="00F64CD0"/>
    <w:rsid w:val="00F66ACE"/>
    <w:rsid w:val="00F764E4"/>
    <w:rsid w:val="00F86C60"/>
    <w:rsid w:val="00F930BF"/>
    <w:rsid w:val="00FA767A"/>
    <w:rsid w:val="00FB5044"/>
    <w:rsid w:val="00FC5BBC"/>
    <w:rsid w:val="00FD4C54"/>
    <w:rsid w:val="00FD6450"/>
    <w:rsid w:val="00FE0D97"/>
    <w:rsid w:val="00FF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F41D9"/>
  <w15:chartTrackingRefBased/>
  <w15:docId w15:val="{038105CA-7BD9-411D-9D0D-4BD5F7FF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C34"/>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E472D3"/>
    <w:pPr>
      <w:keepNext/>
      <w:numPr>
        <w:numId w:val="1"/>
      </w:numPr>
      <w:tabs>
        <w:tab w:val="left" w:pos="0"/>
      </w:tabs>
      <w:ind w:left="-720" w:right="-720" w:firstLine="0"/>
      <w:jc w:val="both"/>
      <w:outlineLvl w:val="0"/>
    </w:pPr>
    <w:rPr>
      <w:b/>
      <w:bCs/>
      <w:spacing w:val="-2"/>
      <w:sz w:val="24"/>
    </w:rPr>
  </w:style>
  <w:style w:type="paragraph" w:styleId="Heading2">
    <w:name w:val="heading 2"/>
    <w:basedOn w:val="Normal"/>
    <w:next w:val="Normal"/>
    <w:link w:val="Heading2Char"/>
    <w:qFormat/>
    <w:rsid w:val="00E472D3"/>
    <w:pPr>
      <w:keepNext/>
      <w:numPr>
        <w:ilvl w:val="1"/>
        <w:numId w:val="1"/>
      </w:numPr>
      <w:tabs>
        <w:tab w:val="left" w:pos="0"/>
      </w:tabs>
      <w:ind w:left="-720" w:right="-720" w:firstLine="0"/>
      <w:jc w:val="both"/>
      <w:outlineLvl w:val="1"/>
    </w:pPr>
    <w:rPr>
      <w:sz w:val="24"/>
    </w:rPr>
  </w:style>
  <w:style w:type="paragraph" w:styleId="Heading3">
    <w:name w:val="heading 3"/>
    <w:basedOn w:val="Normal"/>
    <w:next w:val="Normal"/>
    <w:link w:val="Heading3Char"/>
    <w:qFormat/>
    <w:rsid w:val="00E472D3"/>
    <w:pPr>
      <w:keepNext/>
      <w:numPr>
        <w:ilvl w:val="2"/>
        <w:numId w:val="1"/>
      </w:numPr>
      <w:tabs>
        <w:tab w:val="left" w:pos="0"/>
      </w:tabs>
      <w:ind w:left="-720" w:right="-720" w:firstLine="0"/>
      <w:jc w:val="both"/>
      <w:outlineLvl w:val="2"/>
    </w:pPr>
    <w:rPr>
      <w:i/>
      <w:iCs/>
      <w:spacing w:val="-2"/>
      <w:sz w:val="24"/>
    </w:rPr>
  </w:style>
  <w:style w:type="paragraph" w:styleId="Heading4">
    <w:name w:val="heading 4"/>
    <w:basedOn w:val="Normal"/>
    <w:next w:val="Normal"/>
    <w:link w:val="Heading4Char"/>
    <w:qFormat/>
    <w:rsid w:val="00E472D3"/>
    <w:pPr>
      <w:keepNext/>
      <w:numPr>
        <w:ilvl w:val="3"/>
        <w:numId w:val="1"/>
      </w:numPr>
      <w:ind w:left="0" w:right="-2" w:firstLine="0"/>
      <w:outlineLvl w:val="3"/>
    </w:pPr>
    <w:rPr>
      <w:b/>
      <w:bCs/>
      <w:sz w:val="24"/>
    </w:rPr>
  </w:style>
  <w:style w:type="paragraph" w:styleId="Heading5">
    <w:name w:val="heading 5"/>
    <w:basedOn w:val="Normal"/>
    <w:next w:val="Normal"/>
    <w:link w:val="Heading5Char"/>
    <w:qFormat/>
    <w:rsid w:val="00E472D3"/>
    <w:pPr>
      <w:keepNext/>
      <w:numPr>
        <w:ilvl w:val="4"/>
        <w:numId w:val="1"/>
      </w:numPr>
      <w:tabs>
        <w:tab w:val="left" w:pos="0"/>
      </w:tabs>
      <w:ind w:left="0" w:right="-2" w:firstLine="0"/>
      <w:jc w:val="both"/>
      <w:outlineLvl w:val="4"/>
    </w:pPr>
    <w:rPr>
      <w:b/>
      <w:sz w:val="24"/>
    </w:rPr>
  </w:style>
  <w:style w:type="paragraph" w:styleId="Heading6">
    <w:name w:val="heading 6"/>
    <w:basedOn w:val="Normal"/>
    <w:next w:val="Normal"/>
    <w:link w:val="Heading6Char"/>
    <w:qFormat/>
    <w:rsid w:val="00E472D3"/>
    <w:pPr>
      <w:keepNext/>
      <w:numPr>
        <w:ilvl w:val="5"/>
        <w:numId w:val="1"/>
      </w:numPr>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8190"/>
        <w:tab w:val="left" w:pos="9360"/>
      </w:tabs>
      <w:ind w:left="0" w:right="180" w:firstLine="0"/>
      <w:jc w:val="both"/>
      <w:outlineLvl w:val="5"/>
    </w:pPr>
    <w:rPr>
      <w:spacing w:val="-3"/>
      <w:sz w:val="24"/>
    </w:rPr>
  </w:style>
  <w:style w:type="paragraph" w:styleId="Heading7">
    <w:name w:val="heading 7"/>
    <w:basedOn w:val="Normal"/>
    <w:next w:val="Normal"/>
    <w:link w:val="Heading7Char"/>
    <w:qFormat/>
    <w:rsid w:val="00E472D3"/>
    <w:pPr>
      <w:keepNext/>
      <w:numPr>
        <w:ilvl w:val="6"/>
        <w:numId w:val="1"/>
      </w:numPr>
      <w:jc w:val="both"/>
      <w:outlineLvl w:val="6"/>
    </w:pPr>
    <w:rPr>
      <w:b/>
      <w:bCs/>
      <w:sz w:val="24"/>
    </w:rPr>
  </w:style>
  <w:style w:type="paragraph" w:styleId="Heading8">
    <w:name w:val="heading 8"/>
    <w:basedOn w:val="Normal"/>
    <w:next w:val="Normal"/>
    <w:link w:val="Heading8Char"/>
    <w:uiPriority w:val="9"/>
    <w:semiHidden/>
    <w:unhideWhenUsed/>
    <w:qFormat/>
    <w:rsid w:val="00E472D3"/>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E472D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2D3"/>
    <w:rPr>
      <w:rFonts w:ascii="Times New Roman" w:eastAsia="Times New Roman" w:hAnsi="Times New Roman" w:cs="Times New Roman"/>
      <w:b/>
      <w:bCs/>
      <w:spacing w:val="-2"/>
      <w:sz w:val="24"/>
      <w:szCs w:val="20"/>
      <w:lang w:eastAsia="ar-SA"/>
    </w:rPr>
  </w:style>
  <w:style w:type="character" w:customStyle="1" w:styleId="Heading2Char">
    <w:name w:val="Heading 2 Char"/>
    <w:basedOn w:val="DefaultParagraphFont"/>
    <w:link w:val="Heading2"/>
    <w:rsid w:val="00E472D3"/>
    <w:rPr>
      <w:rFonts w:ascii="Times New Roman" w:eastAsia="Times New Roman" w:hAnsi="Times New Roman" w:cs="Times New Roman"/>
      <w:sz w:val="24"/>
      <w:szCs w:val="20"/>
      <w:lang w:eastAsia="ar-SA"/>
    </w:rPr>
  </w:style>
  <w:style w:type="character" w:customStyle="1" w:styleId="Heading3Char">
    <w:name w:val="Heading 3 Char"/>
    <w:basedOn w:val="DefaultParagraphFont"/>
    <w:link w:val="Heading3"/>
    <w:rsid w:val="00E472D3"/>
    <w:rPr>
      <w:rFonts w:ascii="Times New Roman" w:eastAsia="Times New Roman" w:hAnsi="Times New Roman" w:cs="Times New Roman"/>
      <w:i/>
      <w:iCs/>
      <w:spacing w:val="-2"/>
      <w:sz w:val="24"/>
      <w:szCs w:val="20"/>
      <w:lang w:eastAsia="ar-SA"/>
    </w:rPr>
  </w:style>
  <w:style w:type="character" w:customStyle="1" w:styleId="Heading4Char">
    <w:name w:val="Heading 4 Char"/>
    <w:basedOn w:val="DefaultParagraphFont"/>
    <w:link w:val="Heading4"/>
    <w:rsid w:val="00E472D3"/>
    <w:rPr>
      <w:rFonts w:ascii="Times New Roman" w:eastAsia="Times New Roman" w:hAnsi="Times New Roman" w:cs="Times New Roman"/>
      <w:b/>
      <w:bCs/>
      <w:sz w:val="24"/>
      <w:szCs w:val="20"/>
      <w:lang w:eastAsia="ar-SA"/>
    </w:rPr>
  </w:style>
  <w:style w:type="character" w:customStyle="1" w:styleId="Heading5Char">
    <w:name w:val="Heading 5 Char"/>
    <w:basedOn w:val="DefaultParagraphFont"/>
    <w:link w:val="Heading5"/>
    <w:rsid w:val="00E472D3"/>
    <w:rPr>
      <w:rFonts w:ascii="Times New Roman" w:eastAsia="Times New Roman" w:hAnsi="Times New Roman" w:cs="Times New Roman"/>
      <w:b/>
      <w:sz w:val="24"/>
      <w:szCs w:val="20"/>
      <w:lang w:eastAsia="ar-SA"/>
    </w:rPr>
  </w:style>
  <w:style w:type="character" w:customStyle="1" w:styleId="Heading6Char">
    <w:name w:val="Heading 6 Char"/>
    <w:basedOn w:val="DefaultParagraphFont"/>
    <w:link w:val="Heading6"/>
    <w:rsid w:val="00E472D3"/>
    <w:rPr>
      <w:rFonts w:ascii="Times New Roman" w:eastAsia="Times New Roman" w:hAnsi="Times New Roman" w:cs="Times New Roman"/>
      <w:spacing w:val="-3"/>
      <w:sz w:val="24"/>
      <w:szCs w:val="20"/>
      <w:lang w:eastAsia="ar-SA"/>
    </w:rPr>
  </w:style>
  <w:style w:type="character" w:customStyle="1" w:styleId="Heading7Char">
    <w:name w:val="Heading 7 Char"/>
    <w:basedOn w:val="DefaultParagraphFont"/>
    <w:link w:val="Heading7"/>
    <w:rsid w:val="00E472D3"/>
    <w:rPr>
      <w:rFonts w:ascii="Times New Roman" w:eastAsia="Times New Roman" w:hAnsi="Times New Roman" w:cs="Times New Roman"/>
      <w:b/>
      <w:bCs/>
      <w:sz w:val="24"/>
      <w:szCs w:val="20"/>
      <w:lang w:eastAsia="ar-SA"/>
    </w:rPr>
  </w:style>
  <w:style w:type="character" w:customStyle="1" w:styleId="Heading8Char">
    <w:name w:val="Heading 8 Char"/>
    <w:basedOn w:val="DefaultParagraphFont"/>
    <w:link w:val="Heading8"/>
    <w:uiPriority w:val="9"/>
    <w:semiHidden/>
    <w:rsid w:val="00E472D3"/>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uiPriority w:val="9"/>
    <w:semiHidden/>
    <w:rsid w:val="00E472D3"/>
    <w:rPr>
      <w:rFonts w:asciiTheme="majorHAnsi" w:eastAsiaTheme="majorEastAsia" w:hAnsiTheme="majorHAnsi" w:cstheme="majorBidi"/>
      <w:i/>
      <w:iCs/>
      <w:color w:val="404040" w:themeColor="text1" w:themeTint="BF"/>
      <w:sz w:val="20"/>
      <w:szCs w:val="20"/>
      <w:lang w:eastAsia="ar-SA"/>
    </w:rPr>
  </w:style>
  <w:style w:type="character" w:customStyle="1" w:styleId="WW8Num2z0">
    <w:name w:val="WW8Num2z0"/>
    <w:rsid w:val="00E472D3"/>
    <w:rPr>
      <w:b w:val="0"/>
      <w:i w:val="0"/>
    </w:rPr>
  </w:style>
  <w:style w:type="character" w:customStyle="1" w:styleId="Absatz-Standardschriftart">
    <w:name w:val="Absatz-Standardschriftart"/>
    <w:rsid w:val="00E472D3"/>
  </w:style>
  <w:style w:type="character" w:customStyle="1" w:styleId="WW8Num2z1">
    <w:name w:val="WW8Num2z1"/>
    <w:rsid w:val="00E472D3"/>
    <w:rPr>
      <w:rFonts w:ascii="Times New Roman" w:eastAsia="Times New Roman" w:hAnsi="Times New Roman" w:cs="Times New Roman"/>
    </w:rPr>
  </w:style>
  <w:style w:type="character" w:customStyle="1" w:styleId="WW8Num5z0">
    <w:name w:val="WW8Num5z0"/>
    <w:rsid w:val="00E472D3"/>
    <w:rPr>
      <w:b w:val="0"/>
      <w:i w:val="0"/>
    </w:rPr>
  </w:style>
  <w:style w:type="character" w:customStyle="1" w:styleId="WW8Num6z0">
    <w:name w:val="WW8Num6z0"/>
    <w:rsid w:val="00E472D3"/>
    <w:rPr>
      <w:b w:val="0"/>
      <w:i w:val="0"/>
    </w:rPr>
  </w:style>
  <w:style w:type="character" w:customStyle="1" w:styleId="WW8Num7z0">
    <w:name w:val="WW8Num7z0"/>
    <w:rsid w:val="00E472D3"/>
    <w:rPr>
      <w:rFonts w:ascii="Times New Roman" w:hAnsi="Times New Roman"/>
      <w:b w:val="0"/>
      <w:i w:val="0"/>
    </w:rPr>
  </w:style>
  <w:style w:type="character" w:customStyle="1" w:styleId="WW8Num11z0">
    <w:name w:val="WW8Num11z0"/>
    <w:rsid w:val="00E472D3"/>
    <w:rPr>
      <w:rFonts w:ascii="Times New Roman" w:hAnsi="Times New Roman"/>
      <w:b w:val="0"/>
      <w:i w:val="0"/>
    </w:rPr>
  </w:style>
  <w:style w:type="character" w:customStyle="1" w:styleId="WW8Num13z1">
    <w:name w:val="WW8Num13z1"/>
    <w:rsid w:val="00E472D3"/>
    <w:rPr>
      <w:rFonts w:ascii="Times New Roman" w:eastAsia="Times New Roman" w:hAnsi="Times New Roman" w:cs="Times New Roman"/>
    </w:rPr>
  </w:style>
  <w:style w:type="character" w:customStyle="1" w:styleId="WW8Num16z0">
    <w:name w:val="WW8Num16z0"/>
    <w:rsid w:val="00E472D3"/>
    <w:rPr>
      <w:rFonts w:ascii="Times New Roman" w:hAnsi="Times New Roman"/>
      <w:b w:val="0"/>
      <w:i w:val="0"/>
    </w:rPr>
  </w:style>
  <w:style w:type="character" w:customStyle="1" w:styleId="WW8Num18z0">
    <w:name w:val="WW8Num18z0"/>
    <w:rsid w:val="00E472D3"/>
    <w:rPr>
      <w:rFonts w:ascii="Times New Roman" w:eastAsia="Times New Roman" w:hAnsi="Times New Roman" w:cs="Times New Roman"/>
    </w:rPr>
  </w:style>
  <w:style w:type="character" w:customStyle="1" w:styleId="WW8Num18z1">
    <w:name w:val="WW8Num18z1"/>
    <w:rsid w:val="00E472D3"/>
    <w:rPr>
      <w:rFonts w:ascii="Courier New" w:hAnsi="Courier New"/>
    </w:rPr>
  </w:style>
  <w:style w:type="character" w:customStyle="1" w:styleId="WW8Num18z2">
    <w:name w:val="WW8Num18z2"/>
    <w:rsid w:val="00E472D3"/>
    <w:rPr>
      <w:rFonts w:ascii="Wingdings" w:hAnsi="Wingdings"/>
    </w:rPr>
  </w:style>
  <w:style w:type="character" w:customStyle="1" w:styleId="WW8Num18z3">
    <w:name w:val="WW8Num18z3"/>
    <w:rsid w:val="00E472D3"/>
    <w:rPr>
      <w:rFonts w:ascii="Symbol" w:hAnsi="Symbol"/>
    </w:rPr>
  </w:style>
  <w:style w:type="character" w:customStyle="1" w:styleId="WW8Num19z0">
    <w:name w:val="WW8Num19z0"/>
    <w:rsid w:val="00E472D3"/>
    <w:rPr>
      <w:rFonts w:ascii="Symbol" w:hAnsi="Symbol"/>
    </w:rPr>
  </w:style>
  <w:style w:type="character" w:customStyle="1" w:styleId="WW8Num19z1">
    <w:name w:val="WW8Num19z1"/>
    <w:rsid w:val="00E472D3"/>
    <w:rPr>
      <w:rFonts w:ascii="Courier New" w:hAnsi="Courier New" w:cs="Courier New"/>
    </w:rPr>
  </w:style>
  <w:style w:type="character" w:customStyle="1" w:styleId="WW8Num19z2">
    <w:name w:val="WW8Num19z2"/>
    <w:rsid w:val="00E472D3"/>
    <w:rPr>
      <w:rFonts w:ascii="Wingdings" w:hAnsi="Wingdings"/>
    </w:rPr>
  </w:style>
  <w:style w:type="character" w:customStyle="1" w:styleId="WW8Num30z2">
    <w:name w:val="WW8Num30z2"/>
    <w:rsid w:val="00E472D3"/>
    <w:rPr>
      <w:rFonts w:ascii="Times New Roman" w:eastAsia="Times New Roman" w:hAnsi="Times New Roman" w:cs="Times New Roman"/>
    </w:rPr>
  </w:style>
  <w:style w:type="character" w:customStyle="1" w:styleId="WW8Num36z0">
    <w:name w:val="WW8Num36z0"/>
    <w:rsid w:val="00E472D3"/>
    <w:rPr>
      <w:rFonts w:ascii="Symbol" w:hAnsi="Symbol"/>
      <w:sz w:val="20"/>
    </w:rPr>
  </w:style>
  <w:style w:type="character" w:customStyle="1" w:styleId="WW8Num36z1">
    <w:name w:val="WW8Num36z1"/>
    <w:rsid w:val="00E472D3"/>
    <w:rPr>
      <w:rFonts w:ascii="Courier New" w:hAnsi="Courier New"/>
      <w:sz w:val="20"/>
    </w:rPr>
  </w:style>
  <w:style w:type="character" w:customStyle="1" w:styleId="WW8Num36z2">
    <w:name w:val="WW8Num36z2"/>
    <w:rsid w:val="00E472D3"/>
    <w:rPr>
      <w:rFonts w:ascii="Wingdings" w:hAnsi="Wingdings"/>
      <w:sz w:val="20"/>
    </w:rPr>
  </w:style>
  <w:style w:type="character" w:styleId="PageNumber">
    <w:name w:val="page number"/>
    <w:basedOn w:val="DefaultParagraphFont"/>
    <w:rsid w:val="00E472D3"/>
  </w:style>
  <w:style w:type="character" w:styleId="Hyperlink">
    <w:name w:val="Hyperlink"/>
    <w:basedOn w:val="DefaultParagraphFont"/>
    <w:uiPriority w:val="99"/>
    <w:rsid w:val="00E472D3"/>
    <w:rPr>
      <w:color w:val="0000FF"/>
      <w:u w:val="single"/>
    </w:rPr>
  </w:style>
  <w:style w:type="character" w:styleId="FollowedHyperlink">
    <w:name w:val="FollowedHyperlink"/>
    <w:basedOn w:val="DefaultParagraphFont"/>
    <w:rsid w:val="00E472D3"/>
    <w:rPr>
      <w:color w:val="800080"/>
      <w:u w:val="single"/>
    </w:rPr>
  </w:style>
  <w:style w:type="character" w:styleId="CommentReference">
    <w:name w:val="annotation reference"/>
    <w:basedOn w:val="DefaultParagraphFont"/>
    <w:rsid w:val="00E472D3"/>
    <w:rPr>
      <w:sz w:val="16"/>
      <w:szCs w:val="16"/>
    </w:rPr>
  </w:style>
  <w:style w:type="character" w:customStyle="1" w:styleId="NumberingSymbols">
    <w:name w:val="Numbering Symbols"/>
    <w:rsid w:val="00E472D3"/>
  </w:style>
  <w:style w:type="character" w:customStyle="1" w:styleId="Bullets">
    <w:name w:val="Bullets"/>
    <w:rsid w:val="00E472D3"/>
    <w:rPr>
      <w:rFonts w:ascii="OpenSymbol" w:eastAsia="OpenSymbol" w:hAnsi="OpenSymbol" w:cs="OpenSymbol"/>
    </w:rPr>
  </w:style>
  <w:style w:type="paragraph" w:customStyle="1" w:styleId="Heading">
    <w:name w:val="Heading"/>
    <w:basedOn w:val="Normal"/>
    <w:next w:val="BodyText"/>
    <w:rsid w:val="00E472D3"/>
    <w:pPr>
      <w:keepNext/>
      <w:spacing w:before="240" w:after="120"/>
    </w:pPr>
    <w:rPr>
      <w:rFonts w:ascii="Arial" w:eastAsia="Lucida Sans Unicode" w:hAnsi="Arial" w:cs="Tahoma"/>
      <w:sz w:val="28"/>
      <w:szCs w:val="28"/>
    </w:rPr>
  </w:style>
  <w:style w:type="paragraph" w:styleId="BodyText">
    <w:name w:val="Body Text"/>
    <w:basedOn w:val="Normal"/>
    <w:link w:val="BodyTextChar"/>
    <w:rsid w:val="00E472D3"/>
    <w:pPr>
      <w:widowControl w:val="0"/>
      <w:autoSpaceDE w:val="0"/>
      <w:jc w:val="both"/>
    </w:pPr>
    <w:rPr>
      <w:i/>
      <w:iCs/>
      <w:spacing w:val="-3"/>
      <w:sz w:val="24"/>
      <w:szCs w:val="24"/>
    </w:rPr>
  </w:style>
  <w:style w:type="character" w:customStyle="1" w:styleId="BodyTextChar">
    <w:name w:val="Body Text Char"/>
    <w:basedOn w:val="DefaultParagraphFont"/>
    <w:link w:val="BodyText"/>
    <w:rsid w:val="00E472D3"/>
    <w:rPr>
      <w:rFonts w:ascii="Times New Roman" w:eastAsia="Times New Roman" w:hAnsi="Times New Roman" w:cs="Times New Roman"/>
      <w:i/>
      <w:iCs/>
      <w:spacing w:val="-3"/>
      <w:sz w:val="24"/>
      <w:szCs w:val="24"/>
      <w:lang w:eastAsia="ar-SA"/>
    </w:rPr>
  </w:style>
  <w:style w:type="paragraph" w:styleId="List">
    <w:name w:val="List"/>
    <w:basedOn w:val="BodyText"/>
    <w:rsid w:val="00E472D3"/>
    <w:rPr>
      <w:rFonts w:cs="Tahoma"/>
    </w:rPr>
  </w:style>
  <w:style w:type="paragraph" w:styleId="Caption">
    <w:name w:val="caption"/>
    <w:basedOn w:val="Normal"/>
    <w:qFormat/>
    <w:rsid w:val="00E472D3"/>
    <w:pPr>
      <w:suppressLineNumbers/>
      <w:spacing w:before="120" w:after="120"/>
    </w:pPr>
    <w:rPr>
      <w:rFonts w:cs="Tahoma"/>
      <w:i/>
      <w:iCs/>
      <w:sz w:val="24"/>
      <w:szCs w:val="24"/>
    </w:rPr>
  </w:style>
  <w:style w:type="paragraph" w:customStyle="1" w:styleId="Index">
    <w:name w:val="Index"/>
    <w:basedOn w:val="Normal"/>
    <w:rsid w:val="00E472D3"/>
    <w:pPr>
      <w:suppressLineNumbers/>
    </w:pPr>
    <w:rPr>
      <w:rFonts w:cs="Tahoma"/>
    </w:rPr>
  </w:style>
  <w:style w:type="paragraph" w:styleId="Header">
    <w:name w:val="header"/>
    <w:basedOn w:val="Normal"/>
    <w:link w:val="HeaderChar"/>
    <w:uiPriority w:val="99"/>
    <w:rsid w:val="00E472D3"/>
    <w:pPr>
      <w:tabs>
        <w:tab w:val="center" w:pos="4153"/>
        <w:tab w:val="right" w:pos="8306"/>
      </w:tabs>
    </w:pPr>
    <w:rPr>
      <w:sz w:val="24"/>
    </w:rPr>
  </w:style>
  <w:style w:type="character" w:customStyle="1" w:styleId="HeaderChar">
    <w:name w:val="Header Char"/>
    <w:basedOn w:val="DefaultParagraphFont"/>
    <w:link w:val="Header"/>
    <w:uiPriority w:val="99"/>
    <w:rsid w:val="00E472D3"/>
    <w:rPr>
      <w:rFonts w:ascii="Times New Roman" w:eastAsia="Times New Roman" w:hAnsi="Times New Roman" w:cs="Times New Roman"/>
      <w:sz w:val="24"/>
      <w:szCs w:val="20"/>
      <w:lang w:eastAsia="ar-SA"/>
    </w:rPr>
  </w:style>
  <w:style w:type="paragraph" w:styleId="Footer">
    <w:name w:val="footer"/>
    <w:basedOn w:val="Normal"/>
    <w:link w:val="FooterChar"/>
    <w:uiPriority w:val="99"/>
    <w:rsid w:val="00E472D3"/>
    <w:pPr>
      <w:tabs>
        <w:tab w:val="center" w:pos="4153"/>
        <w:tab w:val="right" w:pos="8306"/>
      </w:tabs>
    </w:pPr>
  </w:style>
  <w:style w:type="character" w:customStyle="1" w:styleId="FooterChar">
    <w:name w:val="Footer Char"/>
    <w:basedOn w:val="DefaultParagraphFont"/>
    <w:link w:val="Footer"/>
    <w:uiPriority w:val="99"/>
    <w:rsid w:val="00E472D3"/>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rsid w:val="00E472D3"/>
    <w:pPr>
      <w:widowControl w:val="0"/>
      <w:autoSpaceDE w:val="0"/>
      <w:ind w:left="720"/>
    </w:pPr>
    <w:rPr>
      <w:rFonts w:ascii="CG Times" w:hAnsi="CG Times"/>
      <w:sz w:val="24"/>
      <w:szCs w:val="24"/>
    </w:rPr>
  </w:style>
  <w:style w:type="character" w:customStyle="1" w:styleId="BodyTextIndentChar">
    <w:name w:val="Body Text Indent Char"/>
    <w:basedOn w:val="DefaultParagraphFont"/>
    <w:link w:val="BodyTextIndent"/>
    <w:rsid w:val="00E472D3"/>
    <w:rPr>
      <w:rFonts w:ascii="CG Times" w:eastAsia="Times New Roman" w:hAnsi="CG Times" w:cs="Times New Roman"/>
      <w:sz w:val="24"/>
      <w:szCs w:val="24"/>
      <w:lang w:eastAsia="ar-SA"/>
    </w:rPr>
  </w:style>
  <w:style w:type="paragraph" w:styleId="BodyTextIndent2">
    <w:name w:val="Body Text Indent 2"/>
    <w:basedOn w:val="Normal"/>
    <w:link w:val="BodyTextIndent2Char"/>
    <w:rsid w:val="00E472D3"/>
    <w:pPr>
      <w:ind w:left="1440"/>
      <w:jc w:val="both"/>
    </w:pPr>
    <w:rPr>
      <w:sz w:val="24"/>
    </w:rPr>
  </w:style>
  <w:style w:type="character" w:customStyle="1" w:styleId="BodyTextIndent2Char">
    <w:name w:val="Body Text Indent 2 Char"/>
    <w:basedOn w:val="DefaultParagraphFont"/>
    <w:link w:val="BodyTextIndent2"/>
    <w:rsid w:val="00E472D3"/>
    <w:rPr>
      <w:rFonts w:ascii="Times New Roman" w:eastAsia="Times New Roman" w:hAnsi="Times New Roman" w:cs="Times New Roman"/>
      <w:sz w:val="24"/>
      <w:szCs w:val="20"/>
      <w:lang w:eastAsia="ar-SA"/>
    </w:rPr>
  </w:style>
  <w:style w:type="paragraph" w:styleId="BlockText">
    <w:name w:val="Block Text"/>
    <w:basedOn w:val="Normal"/>
    <w:rsid w:val="00E472D3"/>
    <w:pPr>
      <w:tabs>
        <w:tab w:val="left" w:pos="0"/>
      </w:tabs>
      <w:ind w:left="-720" w:right="-720"/>
      <w:jc w:val="both"/>
    </w:pPr>
    <w:rPr>
      <w:sz w:val="24"/>
    </w:rPr>
  </w:style>
  <w:style w:type="paragraph" w:styleId="BodyTextIndent3">
    <w:name w:val="Body Text Indent 3"/>
    <w:basedOn w:val="Normal"/>
    <w:link w:val="BodyTextIndent3Char"/>
    <w:rsid w:val="00E472D3"/>
    <w:pPr>
      <w:ind w:right="-2" w:firstLine="426"/>
      <w:jc w:val="both"/>
    </w:pPr>
    <w:rPr>
      <w:i/>
      <w:iCs/>
      <w:sz w:val="24"/>
    </w:rPr>
  </w:style>
  <w:style w:type="character" w:customStyle="1" w:styleId="BodyTextIndent3Char">
    <w:name w:val="Body Text Indent 3 Char"/>
    <w:basedOn w:val="DefaultParagraphFont"/>
    <w:link w:val="BodyTextIndent3"/>
    <w:rsid w:val="00E472D3"/>
    <w:rPr>
      <w:rFonts w:ascii="Times New Roman" w:eastAsia="Times New Roman" w:hAnsi="Times New Roman" w:cs="Times New Roman"/>
      <w:i/>
      <w:iCs/>
      <w:sz w:val="24"/>
      <w:szCs w:val="20"/>
      <w:lang w:eastAsia="ar-SA"/>
    </w:rPr>
  </w:style>
  <w:style w:type="paragraph" w:styleId="BodyText2">
    <w:name w:val="Body Text 2"/>
    <w:basedOn w:val="Normal"/>
    <w:link w:val="BodyText2Char"/>
    <w:rsid w:val="00E472D3"/>
    <w:pPr>
      <w:ind w:right="-2"/>
    </w:pPr>
    <w:rPr>
      <w:b/>
      <w:sz w:val="24"/>
    </w:rPr>
  </w:style>
  <w:style w:type="character" w:customStyle="1" w:styleId="BodyText2Char">
    <w:name w:val="Body Text 2 Char"/>
    <w:basedOn w:val="DefaultParagraphFont"/>
    <w:link w:val="BodyText2"/>
    <w:rsid w:val="00E472D3"/>
    <w:rPr>
      <w:rFonts w:ascii="Times New Roman" w:eastAsia="Times New Roman" w:hAnsi="Times New Roman" w:cs="Times New Roman"/>
      <w:b/>
      <w:sz w:val="24"/>
      <w:szCs w:val="20"/>
      <w:lang w:eastAsia="ar-SA"/>
    </w:rPr>
  </w:style>
  <w:style w:type="paragraph" w:styleId="BodyText3">
    <w:name w:val="Body Text 3"/>
    <w:basedOn w:val="Normal"/>
    <w:link w:val="BodyText3Char"/>
    <w:rsid w:val="00E472D3"/>
    <w:pPr>
      <w:tabs>
        <w:tab w:val="left" w:pos="0"/>
      </w:tabs>
      <w:ind w:right="-2"/>
      <w:jc w:val="both"/>
    </w:pPr>
    <w:rPr>
      <w:i/>
      <w:iCs/>
      <w:sz w:val="24"/>
    </w:rPr>
  </w:style>
  <w:style w:type="character" w:customStyle="1" w:styleId="BodyText3Char">
    <w:name w:val="Body Text 3 Char"/>
    <w:basedOn w:val="DefaultParagraphFont"/>
    <w:link w:val="BodyText3"/>
    <w:rsid w:val="00E472D3"/>
    <w:rPr>
      <w:rFonts w:ascii="Times New Roman" w:eastAsia="Times New Roman" w:hAnsi="Times New Roman" w:cs="Times New Roman"/>
      <w:i/>
      <w:iCs/>
      <w:sz w:val="24"/>
      <w:szCs w:val="20"/>
      <w:lang w:eastAsia="ar-SA"/>
    </w:rPr>
  </w:style>
  <w:style w:type="paragraph" w:styleId="CommentText">
    <w:name w:val="annotation text"/>
    <w:basedOn w:val="Normal"/>
    <w:link w:val="CommentTextChar"/>
    <w:rsid w:val="00E472D3"/>
  </w:style>
  <w:style w:type="character" w:customStyle="1" w:styleId="CommentTextChar">
    <w:name w:val="Comment Text Char"/>
    <w:basedOn w:val="DefaultParagraphFont"/>
    <w:link w:val="CommentText"/>
    <w:rsid w:val="00E472D3"/>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rsid w:val="00E472D3"/>
    <w:rPr>
      <w:b/>
      <w:bCs/>
    </w:rPr>
  </w:style>
  <w:style w:type="character" w:customStyle="1" w:styleId="CommentSubjectChar">
    <w:name w:val="Comment Subject Char"/>
    <w:basedOn w:val="CommentTextChar"/>
    <w:link w:val="CommentSubject"/>
    <w:rsid w:val="00E472D3"/>
    <w:rPr>
      <w:rFonts w:ascii="Times New Roman" w:eastAsia="Times New Roman" w:hAnsi="Times New Roman" w:cs="Times New Roman"/>
      <w:b/>
      <w:bCs/>
      <w:sz w:val="20"/>
      <w:szCs w:val="20"/>
      <w:lang w:eastAsia="ar-SA"/>
    </w:rPr>
  </w:style>
  <w:style w:type="paragraph" w:styleId="BalloonText">
    <w:name w:val="Balloon Text"/>
    <w:basedOn w:val="Normal"/>
    <w:link w:val="BalloonTextChar"/>
    <w:rsid w:val="00E472D3"/>
    <w:rPr>
      <w:rFonts w:ascii="Tahoma" w:hAnsi="Tahoma" w:cs="Tahoma"/>
      <w:sz w:val="16"/>
      <w:szCs w:val="16"/>
    </w:rPr>
  </w:style>
  <w:style w:type="character" w:customStyle="1" w:styleId="BalloonTextChar">
    <w:name w:val="Balloon Text Char"/>
    <w:basedOn w:val="DefaultParagraphFont"/>
    <w:link w:val="BalloonText"/>
    <w:rsid w:val="00E472D3"/>
    <w:rPr>
      <w:rFonts w:ascii="Tahoma" w:eastAsia="Times New Roman" w:hAnsi="Tahoma" w:cs="Tahoma"/>
      <w:sz w:val="16"/>
      <w:szCs w:val="16"/>
      <w:lang w:eastAsia="ar-SA"/>
    </w:rPr>
  </w:style>
  <w:style w:type="paragraph" w:customStyle="1" w:styleId="Framecontents">
    <w:name w:val="Frame contents"/>
    <w:basedOn w:val="BodyText"/>
    <w:rsid w:val="00E472D3"/>
  </w:style>
  <w:style w:type="paragraph" w:customStyle="1" w:styleId="TableContents">
    <w:name w:val="Table Contents"/>
    <w:basedOn w:val="Normal"/>
    <w:rsid w:val="00E472D3"/>
    <w:pPr>
      <w:suppressLineNumbers/>
    </w:pPr>
  </w:style>
  <w:style w:type="paragraph" w:customStyle="1" w:styleId="TableHeading">
    <w:name w:val="Table Heading"/>
    <w:basedOn w:val="TableContents"/>
    <w:rsid w:val="00E472D3"/>
    <w:pPr>
      <w:jc w:val="center"/>
    </w:pPr>
    <w:rPr>
      <w:b/>
      <w:bCs/>
    </w:rPr>
  </w:style>
  <w:style w:type="table" w:styleId="TableGrid">
    <w:name w:val="Table Grid"/>
    <w:basedOn w:val="TableNormal"/>
    <w:rsid w:val="00E472D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2D3"/>
    <w:pPr>
      <w:ind w:left="720"/>
      <w:contextualSpacing/>
    </w:pPr>
  </w:style>
  <w:style w:type="paragraph" w:customStyle="1" w:styleId="Bullet1">
    <w:name w:val="Bullet 1"/>
    <w:basedOn w:val="Normal"/>
    <w:rsid w:val="00E472D3"/>
    <w:pPr>
      <w:numPr>
        <w:numId w:val="12"/>
      </w:numPr>
      <w:suppressAutoHyphens w:val="0"/>
      <w:spacing w:after="60"/>
      <w:ind w:left="357" w:hanging="357"/>
      <w:jc w:val="both"/>
    </w:pPr>
    <w:rPr>
      <w:rFonts w:ascii="Arial" w:hAnsi="Arial"/>
      <w:i/>
      <w:lang w:eastAsia="en-US"/>
    </w:rPr>
  </w:style>
  <w:style w:type="paragraph" w:customStyle="1" w:styleId="TableText">
    <w:name w:val="Table Text"/>
    <w:basedOn w:val="Normal"/>
    <w:rsid w:val="00E472D3"/>
    <w:pPr>
      <w:suppressAutoHyphens w:val="0"/>
    </w:pPr>
    <w:rPr>
      <w:rFonts w:ascii="Arial" w:hAnsi="Arial"/>
      <w:noProof/>
      <w:lang w:eastAsia="en-US"/>
    </w:rPr>
  </w:style>
  <w:style w:type="paragraph" w:customStyle="1" w:styleId="Numberstyle1">
    <w:name w:val="Numberstyle1"/>
    <w:basedOn w:val="Normal"/>
    <w:rsid w:val="00E472D3"/>
    <w:pPr>
      <w:numPr>
        <w:numId w:val="11"/>
      </w:numPr>
      <w:tabs>
        <w:tab w:val="clear" w:pos="360"/>
        <w:tab w:val="num" w:pos="284"/>
      </w:tabs>
      <w:suppressAutoHyphens w:val="0"/>
      <w:spacing w:after="100"/>
      <w:ind w:left="284" w:hanging="284"/>
      <w:jc w:val="both"/>
    </w:pPr>
    <w:rPr>
      <w:sz w:val="18"/>
      <w:lang w:eastAsia="en-US"/>
    </w:rPr>
  </w:style>
  <w:style w:type="character" w:styleId="PlaceholderText">
    <w:name w:val="Placeholder Text"/>
    <w:basedOn w:val="DefaultParagraphFont"/>
    <w:uiPriority w:val="99"/>
    <w:semiHidden/>
    <w:rsid w:val="009E3827"/>
    <w:rPr>
      <w:color w:val="808080"/>
    </w:rPr>
  </w:style>
  <w:style w:type="character" w:styleId="UnresolvedMention">
    <w:name w:val="Unresolved Mention"/>
    <w:basedOn w:val="DefaultParagraphFont"/>
    <w:uiPriority w:val="99"/>
    <w:semiHidden/>
    <w:unhideWhenUsed/>
    <w:rsid w:val="00DE040C"/>
    <w:rPr>
      <w:color w:val="605E5C"/>
      <w:shd w:val="clear" w:color="auto" w:fill="E1DFDD"/>
    </w:rPr>
  </w:style>
  <w:style w:type="paragraph" w:styleId="NormalWeb">
    <w:name w:val="Normal (Web)"/>
    <w:basedOn w:val="Normal"/>
    <w:uiPriority w:val="99"/>
    <w:semiHidden/>
    <w:unhideWhenUsed/>
    <w:rsid w:val="00AB1DAD"/>
    <w:pPr>
      <w:suppressAutoHyphens w:val="0"/>
      <w:spacing w:before="100" w:beforeAutospacing="1" w:after="100" w:afterAutospacing="1"/>
    </w:pPr>
    <w:rPr>
      <w:sz w:val="24"/>
      <w:szCs w:val="24"/>
      <w:lang w:eastAsia="en-GB"/>
    </w:rPr>
  </w:style>
  <w:style w:type="paragraph" w:styleId="NoSpacing">
    <w:name w:val="No Spacing"/>
    <w:uiPriority w:val="1"/>
    <w:qFormat/>
    <w:rsid w:val="001D2A3D"/>
    <w:pPr>
      <w:suppressAutoHyphens/>
      <w:spacing w:after="0" w:line="240" w:lineRule="auto"/>
    </w:pPr>
    <w:rPr>
      <w:rFonts w:ascii="Times New Roman" w:eastAsia="Times New Roman" w:hAnsi="Times New Roman" w:cs="Times New Roman"/>
      <w:sz w:val="20"/>
      <w:szCs w:val="20"/>
      <w:lang w:eastAsia="ar-SA"/>
    </w:rPr>
  </w:style>
  <w:style w:type="paragraph" w:styleId="Revision">
    <w:name w:val="Revision"/>
    <w:hidden/>
    <w:uiPriority w:val="99"/>
    <w:semiHidden/>
    <w:rsid w:val="00211A13"/>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6429">
      <w:bodyDiv w:val="1"/>
      <w:marLeft w:val="0"/>
      <w:marRight w:val="0"/>
      <w:marTop w:val="0"/>
      <w:marBottom w:val="0"/>
      <w:divBdr>
        <w:top w:val="none" w:sz="0" w:space="0" w:color="auto"/>
        <w:left w:val="none" w:sz="0" w:space="0" w:color="auto"/>
        <w:bottom w:val="none" w:sz="0" w:space="0" w:color="auto"/>
        <w:right w:val="none" w:sz="0" w:space="0" w:color="auto"/>
      </w:divBdr>
    </w:div>
    <w:div w:id="197475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pubns/misc208.pdf" TargetMode="External"/><Relationship Id="rId18" Type="http://schemas.openxmlformats.org/officeDocument/2006/relationships/hyperlink" Target="https://www.legislation.gov.uk/ukpga/2001/24/schedule/5"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ollaborate.swan.ac.uk/admin/estates/Safetyofficedocuments/SHE_M_S/HSMS/corp/Shared%20Documents/Policy/Health%20and%20Safety%20Policy%20Arrangements/Biological%20(inc%20COSHH)/Guidance/ACDP%20Approved%20List%20of%20Biological%20Agents.pdf" TargetMode="External"/><Relationship Id="rId17" Type="http://schemas.openxmlformats.org/officeDocument/2006/relationships/hyperlink" Target="https://www.legislation.gov.uk/ukpga/2001/24/schedule/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se.gov.uk/biosafety/sapo.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hse.gov.uk/biosafety/sapo.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aff.swansea.ac.uk/media/tgn002-abps-and-import-permit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pubns/misc208.pdf"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9980CB6802404D8DEE3B733B7B558C"/>
        <w:category>
          <w:name w:val="General"/>
          <w:gallery w:val="placeholder"/>
        </w:category>
        <w:types>
          <w:type w:val="bbPlcHdr"/>
        </w:types>
        <w:behaviors>
          <w:behavior w:val="content"/>
        </w:behaviors>
        <w:guid w:val="{B24DE600-7EDB-4EC0-BD41-449866F07D6D}"/>
      </w:docPartPr>
      <w:docPartBody>
        <w:p w:rsidR="00BD0A30" w:rsidRDefault="00DA1FA9" w:rsidP="00DA1FA9">
          <w:pPr>
            <w:pStyle w:val="679980CB6802404D8DEE3B733B7B558C"/>
          </w:pPr>
          <w:r w:rsidRPr="00926FDA">
            <w:rPr>
              <w:rStyle w:val="PlaceholderText"/>
              <w:rFonts w:ascii="Arial" w:eastAsiaTheme="minorHAnsi" w:hAnsi="Arial" w:cs="Arial"/>
              <w:sz w:val="24"/>
              <w:szCs w:val="24"/>
            </w:rPr>
            <w:t>Details</w:t>
          </w:r>
        </w:p>
      </w:docPartBody>
    </w:docPart>
    <w:docPart>
      <w:docPartPr>
        <w:name w:val="A01DF714702342EFA5E3EDC78530C572"/>
        <w:category>
          <w:name w:val="General"/>
          <w:gallery w:val="placeholder"/>
        </w:category>
        <w:types>
          <w:type w:val="bbPlcHdr"/>
        </w:types>
        <w:behaviors>
          <w:behavior w:val="content"/>
        </w:behaviors>
        <w:guid w:val="{2384EAC1-0270-4084-91F0-5643916D1937}"/>
      </w:docPartPr>
      <w:docPartBody>
        <w:p w:rsidR="00BD0A30" w:rsidRDefault="00DA1FA9" w:rsidP="00DA1FA9">
          <w:pPr>
            <w:pStyle w:val="A01DF714702342EFA5E3EDC78530C572"/>
          </w:pPr>
          <w:r w:rsidRPr="00926FDA">
            <w:rPr>
              <w:rStyle w:val="PlaceholderText"/>
              <w:rFonts w:ascii="Arial" w:eastAsiaTheme="minorHAnsi" w:hAnsi="Arial" w:cs="Arial"/>
              <w:sz w:val="24"/>
              <w:szCs w:val="24"/>
            </w:rPr>
            <w:t>Details</w:t>
          </w:r>
        </w:p>
      </w:docPartBody>
    </w:docPart>
    <w:docPart>
      <w:docPartPr>
        <w:name w:val="5158B663E61B47FB97017F9ABD8625C1"/>
        <w:category>
          <w:name w:val="General"/>
          <w:gallery w:val="placeholder"/>
        </w:category>
        <w:types>
          <w:type w:val="bbPlcHdr"/>
        </w:types>
        <w:behaviors>
          <w:behavior w:val="content"/>
        </w:behaviors>
        <w:guid w:val="{718FC6A1-FB4A-4453-89A1-1544F0663A0C}"/>
      </w:docPartPr>
      <w:docPartBody>
        <w:p w:rsidR="00BD0A30" w:rsidRDefault="00DA1FA9" w:rsidP="00DA1FA9">
          <w:pPr>
            <w:pStyle w:val="5158B663E61B47FB97017F9ABD8625C1"/>
          </w:pPr>
          <w:r w:rsidRPr="00926FDA">
            <w:rPr>
              <w:rStyle w:val="PlaceholderText"/>
              <w:rFonts w:ascii="Arial" w:eastAsiaTheme="minorHAnsi" w:hAnsi="Arial" w:cs="Arial"/>
              <w:sz w:val="24"/>
              <w:szCs w:val="24"/>
            </w:rPr>
            <w:t>Details</w:t>
          </w:r>
        </w:p>
      </w:docPartBody>
    </w:docPart>
    <w:docPart>
      <w:docPartPr>
        <w:name w:val="A363518AD4C74284AEF9B288116F5BB6"/>
        <w:category>
          <w:name w:val="General"/>
          <w:gallery w:val="placeholder"/>
        </w:category>
        <w:types>
          <w:type w:val="bbPlcHdr"/>
        </w:types>
        <w:behaviors>
          <w:behavior w:val="content"/>
        </w:behaviors>
        <w:guid w:val="{1AB1E9AB-9B5A-432C-8924-B9604C6EE955}"/>
      </w:docPartPr>
      <w:docPartBody>
        <w:p w:rsidR="00BD0A30" w:rsidRDefault="00DA1FA9" w:rsidP="00DA1FA9">
          <w:pPr>
            <w:pStyle w:val="A363518AD4C74284AEF9B288116F5BB6"/>
          </w:pPr>
          <w:r w:rsidRPr="00926FDA">
            <w:rPr>
              <w:rStyle w:val="PlaceholderText"/>
              <w:rFonts w:ascii="Arial" w:eastAsiaTheme="minorHAnsi" w:hAnsi="Arial" w:cs="Arial"/>
              <w:sz w:val="24"/>
              <w:szCs w:val="24"/>
            </w:rPr>
            <w:t>Details</w:t>
          </w:r>
        </w:p>
      </w:docPartBody>
    </w:docPart>
    <w:docPart>
      <w:docPartPr>
        <w:name w:val="EB4A6186A6834621B7CFAD866AD7F401"/>
        <w:category>
          <w:name w:val="General"/>
          <w:gallery w:val="placeholder"/>
        </w:category>
        <w:types>
          <w:type w:val="bbPlcHdr"/>
        </w:types>
        <w:behaviors>
          <w:behavior w:val="content"/>
        </w:behaviors>
        <w:guid w:val="{A98FCD03-7CF7-4A08-9200-72242E964670}"/>
      </w:docPartPr>
      <w:docPartBody>
        <w:p w:rsidR="00BD0A30" w:rsidRDefault="00DA1FA9" w:rsidP="00DA1FA9">
          <w:pPr>
            <w:pStyle w:val="EB4A6186A6834621B7CFAD866AD7F401"/>
          </w:pPr>
          <w:r w:rsidRPr="00926FDA">
            <w:rPr>
              <w:rStyle w:val="PlaceholderText"/>
              <w:rFonts w:ascii="Arial" w:eastAsiaTheme="minorHAnsi" w:hAnsi="Arial" w:cs="Arial"/>
              <w:sz w:val="24"/>
              <w:szCs w:val="24"/>
            </w:rPr>
            <w:t>Details</w:t>
          </w:r>
        </w:p>
      </w:docPartBody>
    </w:docPart>
    <w:docPart>
      <w:docPartPr>
        <w:name w:val="D78F1688E4AF4B798D1F35A24904BEDE"/>
        <w:category>
          <w:name w:val="General"/>
          <w:gallery w:val="placeholder"/>
        </w:category>
        <w:types>
          <w:type w:val="bbPlcHdr"/>
        </w:types>
        <w:behaviors>
          <w:behavior w:val="content"/>
        </w:behaviors>
        <w:guid w:val="{50152472-D61C-4C08-A965-CDFD608F3260}"/>
      </w:docPartPr>
      <w:docPartBody>
        <w:p w:rsidR="00BD0A30" w:rsidRDefault="00DA1FA9" w:rsidP="00DA1FA9">
          <w:pPr>
            <w:pStyle w:val="D78F1688E4AF4B798D1F35A24904BEDE"/>
          </w:pPr>
          <w:r w:rsidRPr="00926FDA">
            <w:rPr>
              <w:rStyle w:val="PlaceholderText"/>
              <w:rFonts w:ascii="Arial" w:eastAsiaTheme="minorHAnsi" w:hAnsi="Arial" w:cs="Arial"/>
              <w:sz w:val="24"/>
              <w:szCs w:val="24"/>
            </w:rPr>
            <w:t>Details</w:t>
          </w:r>
        </w:p>
      </w:docPartBody>
    </w:docPart>
    <w:docPart>
      <w:docPartPr>
        <w:name w:val="92AD98E0DD7D424BA7664134246222CC"/>
        <w:category>
          <w:name w:val="General"/>
          <w:gallery w:val="placeholder"/>
        </w:category>
        <w:types>
          <w:type w:val="bbPlcHdr"/>
        </w:types>
        <w:behaviors>
          <w:behavior w:val="content"/>
        </w:behaviors>
        <w:guid w:val="{72371B3E-EA99-477F-B8FE-3A9139EB8B18}"/>
      </w:docPartPr>
      <w:docPartBody>
        <w:p w:rsidR="00BD0A30" w:rsidRDefault="00DA1FA9" w:rsidP="00DA1FA9">
          <w:pPr>
            <w:pStyle w:val="92AD98E0DD7D424BA7664134246222CC"/>
          </w:pPr>
          <w:r w:rsidRPr="00926FDA">
            <w:rPr>
              <w:rStyle w:val="PlaceholderText"/>
              <w:rFonts w:ascii="Arial" w:eastAsiaTheme="minorHAnsi" w:hAnsi="Arial" w:cs="Arial"/>
              <w:sz w:val="24"/>
              <w:szCs w:val="24"/>
            </w:rPr>
            <w:t>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BE"/>
    <w:rsid w:val="00056704"/>
    <w:rsid w:val="00092086"/>
    <w:rsid w:val="00115B06"/>
    <w:rsid w:val="00185D91"/>
    <w:rsid w:val="002837BE"/>
    <w:rsid w:val="00297FF5"/>
    <w:rsid w:val="003B173D"/>
    <w:rsid w:val="004A5EF7"/>
    <w:rsid w:val="004D7AFC"/>
    <w:rsid w:val="004F6453"/>
    <w:rsid w:val="0055137C"/>
    <w:rsid w:val="00584755"/>
    <w:rsid w:val="005C4027"/>
    <w:rsid w:val="0071726F"/>
    <w:rsid w:val="00773AF6"/>
    <w:rsid w:val="008D6914"/>
    <w:rsid w:val="009A1981"/>
    <w:rsid w:val="00A0228E"/>
    <w:rsid w:val="00A456E9"/>
    <w:rsid w:val="00B424AB"/>
    <w:rsid w:val="00B50ED1"/>
    <w:rsid w:val="00B54080"/>
    <w:rsid w:val="00B75260"/>
    <w:rsid w:val="00BD0A30"/>
    <w:rsid w:val="00CB37E2"/>
    <w:rsid w:val="00DA1FA9"/>
    <w:rsid w:val="00DC30A2"/>
    <w:rsid w:val="00DD27FF"/>
    <w:rsid w:val="00F875FF"/>
    <w:rsid w:val="00FF1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FA9"/>
    <w:rPr>
      <w:color w:val="808080"/>
    </w:rPr>
  </w:style>
  <w:style w:type="paragraph" w:customStyle="1" w:styleId="679980CB6802404D8DEE3B733B7B558C">
    <w:name w:val="679980CB6802404D8DEE3B733B7B558C"/>
    <w:rsid w:val="00DA1FA9"/>
  </w:style>
  <w:style w:type="paragraph" w:customStyle="1" w:styleId="A01DF714702342EFA5E3EDC78530C572">
    <w:name w:val="A01DF714702342EFA5E3EDC78530C572"/>
    <w:rsid w:val="00DA1FA9"/>
  </w:style>
  <w:style w:type="paragraph" w:customStyle="1" w:styleId="5158B663E61B47FB97017F9ABD8625C1">
    <w:name w:val="5158B663E61B47FB97017F9ABD8625C1"/>
    <w:rsid w:val="00DA1FA9"/>
  </w:style>
  <w:style w:type="paragraph" w:customStyle="1" w:styleId="A363518AD4C74284AEF9B288116F5BB6">
    <w:name w:val="A363518AD4C74284AEF9B288116F5BB6"/>
    <w:rsid w:val="00DA1FA9"/>
  </w:style>
  <w:style w:type="paragraph" w:customStyle="1" w:styleId="EB4A6186A6834621B7CFAD866AD7F401">
    <w:name w:val="EB4A6186A6834621B7CFAD866AD7F401"/>
    <w:rsid w:val="00DA1FA9"/>
  </w:style>
  <w:style w:type="paragraph" w:customStyle="1" w:styleId="D78F1688E4AF4B798D1F35A24904BEDE">
    <w:name w:val="D78F1688E4AF4B798D1F35A24904BEDE"/>
    <w:rsid w:val="00DA1FA9"/>
  </w:style>
  <w:style w:type="paragraph" w:customStyle="1" w:styleId="92AD98E0DD7D424BA7664134246222CC">
    <w:name w:val="92AD98E0DD7D424BA7664134246222CC"/>
    <w:rsid w:val="00DA1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522E99C151FA04A8A3C0E91D4DEC8DD" ma:contentTypeVersion="11" ma:contentTypeDescription="Create a new document." ma:contentTypeScope="" ma:versionID="d06fa6e939c6a7d45f4f0f5cc6c0710b">
  <xsd:schema xmlns:xsd="http://www.w3.org/2001/XMLSchema" xmlns:xs="http://www.w3.org/2001/XMLSchema" xmlns:p="http://schemas.microsoft.com/office/2006/metadata/properties" xmlns:ns3="342b13e1-b8f2-4926-b4a1-6bef5513101e" targetNamespace="http://schemas.microsoft.com/office/2006/metadata/properties" ma:root="true" ma:fieldsID="c9d0621db4ee9ab06491b4b4faa35bb4" ns3:_="">
    <xsd:import namespace="342b13e1-b8f2-4926-b4a1-6bef551310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b13e1-b8f2-4926-b4a1-6bef55131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47C86-AD23-4A6A-9D7F-753687EE2A2E}">
  <ds:schemaRefs>
    <ds:schemaRef ds:uri="http://schemas.microsoft.com/sharepoint/v3/contenttype/forms"/>
  </ds:schemaRefs>
</ds:datastoreItem>
</file>

<file path=customXml/itemProps2.xml><?xml version="1.0" encoding="utf-8"?>
<ds:datastoreItem xmlns:ds="http://schemas.openxmlformats.org/officeDocument/2006/customXml" ds:itemID="{69B1A52D-DE04-48C1-9A7C-ECFF3DDE79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E98543-6163-487D-A428-2D23F8C260D8}">
  <ds:schemaRefs>
    <ds:schemaRef ds:uri="http://schemas.openxmlformats.org/officeDocument/2006/bibliography"/>
  </ds:schemaRefs>
</ds:datastoreItem>
</file>

<file path=customXml/itemProps4.xml><?xml version="1.0" encoding="utf-8"?>
<ds:datastoreItem xmlns:ds="http://schemas.openxmlformats.org/officeDocument/2006/customXml" ds:itemID="{F92127E3-E288-4474-99D0-7F52614B1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b13e1-b8f2-4926-b4a1-6bef55131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1785</Words>
  <Characters>10177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Gretta.</dc:creator>
  <cp:keywords/>
  <dc:description/>
  <cp:lastModifiedBy>Nina-Marie Dicataldo</cp:lastModifiedBy>
  <cp:revision>2</cp:revision>
  <cp:lastPrinted>2022-05-16T08:39:00Z</cp:lastPrinted>
  <dcterms:created xsi:type="dcterms:W3CDTF">2023-05-26T11:22:00Z</dcterms:created>
  <dcterms:modified xsi:type="dcterms:W3CDTF">2023-05-26T11:22:00Z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0x0101002522E99C151FA04A8A3C0E91D4DEC8DD</vt:lpwstr>
  </property>
  <property fmtid="{D5CDD505-2E9C-101B-9397-08002B2CF9AE}" pid="3" name="_dlc_DocIdItemGuid">
    <vt:lpwstr>ca8c27e4-30fc-4681-a44c-a3ce28988ffa</vt:lpwstr>
  </property>
</Properties>
</file>